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76CD" w:rsidRDefault="001B76CD" w:rsidP="005555C4">
      <w:pPr>
        <w:spacing w:line="240" w:lineRule="auto"/>
        <w:rPr>
          <w:rFonts w:ascii="Times New Roman" w:hAnsi="Times New Roman"/>
          <w:b/>
        </w:rPr>
      </w:pPr>
    </w:p>
    <w:p w:rsidR="006D64AC" w:rsidRDefault="006D64AC" w:rsidP="004A734F">
      <w:pPr>
        <w:spacing w:line="240" w:lineRule="auto"/>
        <w:ind w:left="1440"/>
        <w:rPr>
          <w:rFonts w:ascii="Times New Roman" w:hAnsi="Times New Roman"/>
          <w:b/>
        </w:rPr>
      </w:pPr>
    </w:p>
    <w:p w:rsidR="005555C4" w:rsidRPr="00134A83" w:rsidRDefault="00846E5C" w:rsidP="005555C4">
      <w:pPr>
        <w:ind w:left="1440"/>
        <w:rPr>
          <w:rFonts w:ascii="Times New Roman" w:hAnsi="Times New Roman"/>
          <w:b/>
        </w:rPr>
      </w:pPr>
      <w:r w:rsidRPr="00846E5C">
        <w:pict>
          <v:shapetype id="_x0000_t202" coordsize="21600,21600" o:spt="202" path="m,l,21600r21600,l21600,xe">
            <v:stroke joinstyle="miter"/>
            <v:path gradientshapeok="t" o:connecttype="rect"/>
          </v:shapetype>
          <v:shape id="_x0000_s1026" type="#_x0000_t202" style="position:absolute;left:0;text-align:left;margin-left:2.25pt;margin-top:1.3pt;width:51.8pt;height:61.85pt;z-index:251660288;mso-wrap-distance-left:9.05pt;mso-wrap-distance-right:9.05pt" stroked="f">
            <v:fill opacity="0" color2="black"/>
            <v:textbox inset="0,0,0,0">
              <w:txbxContent>
                <w:p w:rsidR="005555C4" w:rsidRDefault="005555C4" w:rsidP="005555C4">
                  <w:r>
                    <w:object w:dxaOrig="4320" w:dyaOrig="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62.25pt" o:ole="" filled="t">
                        <v:fill opacity="0" color2="black"/>
                        <v:imagedata r:id="rId8" o:title=""/>
                      </v:shape>
                      <o:OLEObject Type="Embed" ProgID="CorelDRAW" ShapeID="_x0000_i1026" DrawAspect="Content" ObjectID="_1544501886" r:id="rId9"/>
                    </w:object>
                  </w:r>
                </w:p>
              </w:txbxContent>
            </v:textbox>
          </v:shape>
        </w:pict>
      </w:r>
      <w:r w:rsidR="005555C4" w:rsidRPr="00134A83">
        <w:rPr>
          <w:rFonts w:ascii="Times New Roman" w:hAnsi="Times New Roman"/>
          <w:b/>
        </w:rPr>
        <w:t>REPUBLIKA HRVATSKA</w:t>
      </w:r>
    </w:p>
    <w:p w:rsidR="005555C4" w:rsidRPr="00134A83" w:rsidRDefault="005555C4" w:rsidP="005555C4">
      <w:pPr>
        <w:ind w:left="720" w:firstLine="720"/>
        <w:rPr>
          <w:rFonts w:ascii="Times New Roman" w:hAnsi="Times New Roman"/>
          <w:b/>
        </w:rPr>
      </w:pPr>
      <w:r w:rsidRPr="00134A83">
        <w:rPr>
          <w:rFonts w:ascii="Times New Roman" w:hAnsi="Times New Roman"/>
          <w:b/>
        </w:rPr>
        <w:t>MEĐIMURSKA ŽUPANIJA</w:t>
      </w:r>
    </w:p>
    <w:p w:rsidR="005555C4" w:rsidRPr="00134A83" w:rsidRDefault="005555C4" w:rsidP="005555C4">
      <w:pPr>
        <w:ind w:left="720" w:firstLine="720"/>
        <w:rPr>
          <w:rFonts w:ascii="Times New Roman" w:hAnsi="Times New Roman"/>
          <w:b/>
        </w:rPr>
      </w:pPr>
      <w:r w:rsidRPr="00134A83">
        <w:rPr>
          <w:rFonts w:ascii="Times New Roman" w:hAnsi="Times New Roman"/>
          <w:b/>
        </w:rPr>
        <w:t>OPĆINA OREHOVICA</w:t>
      </w:r>
    </w:p>
    <w:p w:rsidR="005555C4" w:rsidRPr="00134A83" w:rsidRDefault="005555C4" w:rsidP="005555C4">
      <w:pPr>
        <w:ind w:left="720" w:firstLine="720"/>
        <w:rPr>
          <w:rFonts w:ascii="Times New Roman" w:hAnsi="Times New Roman"/>
          <w:b/>
        </w:rPr>
      </w:pPr>
    </w:p>
    <w:p w:rsidR="005555C4" w:rsidRDefault="005555C4" w:rsidP="005555C4">
      <w:pPr>
        <w:rPr>
          <w:rFonts w:ascii="Times New Roman" w:hAnsi="Times New Roman"/>
        </w:rPr>
      </w:pPr>
    </w:p>
    <w:p w:rsidR="005555C4" w:rsidRPr="00134A83" w:rsidRDefault="005555C4" w:rsidP="005555C4">
      <w:pPr>
        <w:rPr>
          <w:rFonts w:ascii="Times New Roman" w:hAnsi="Times New Roman"/>
        </w:rPr>
      </w:pPr>
      <w:r>
        <w:rPr>
          <w:rFonts w:ascii="Times New Roman" w:hAnsi="Times New Roman"/>
        </w:rPr>
        <w:t xml:space="preserve"> </w:t>
      </w:r>
      <w:r w:rsidRPr="00134A83">
        <w:rPr>
          <w:rFonts w:ascii="Times New Roman" w:hAnsi="Times New Roman"/>
        </w:rPr>
        <w:t>Čakovečka 9, 40322 Orehovica</w:t>
      </w:r>
    </w:p>
    <w:p w:rsidR="005555C4" w:rsidRPr="00134A83" w:rsidRDefault="005555C4" w:rsidP="005555C4">
      <w:pPr>
        <w:rPr>
          <w:rFonts w:ascii="Times New Roman" w:hAnsi="Times New Roman"/>
          <w:lang w:val="en-GB"/>
        </w:rPr>
      </w:pPr>
      <w:r w:rsidRPr="00134A83">
        <w:rPr>
          <w:rFonts w:ascii="Times New Roman" w:hAnsi="Times New Roman"/>
          <w:lang w:val="en-GB"/>
        </w:rPr>
        <w:t xml:space="preserve">MB </w:t>
      </w:r>
      <w:proofErr w:type="gramStart"/>
      <w:r w:rsidRPr="00134A83">
        <w:rPr>
          <w:rFonts w:ascii="Times New Roman" w:hAnsi="Times New Roman"/>
          <w:lang w:val="en-GB"/>
        </w:rPr>
        <w:t>2542587  OIB</w:t>
      </w:r>
      <w:proofErr w:type="gramEnd"/>
      <w:r w:rsidRPr="00134A83">
        <w:rPr>
          <w:rFonts w:ascii="Times New Roman" w:hAnsi="Times New Roman"/>
          <w:lang w:val="en-GB"/>
        </w:rPr>
        <w:t xml:space="preserve"> 99677841113</w:t>
      </w:r>
    </w:p>
    <w:p w:rsidR="005555C4" w:rsidRPr="00134A83" w:rsidRDefault="005555C4" w:rsidP="005555C4">
      <w:pPr>
        <w:rPr>
          <w:rFonts w:ascii="Times New Roman" w:hAnsi="Times New Roman"/>
          <w:lang w:val="de-DE"/>
        </w:rPr>
      </w:pPr>
      <w:r w:rsidRPr="00134A83">
        <w:rPr>
          <w:rFonts w:ascii="Times New Roman" w:hAnsi="Times New Roman"/>
          <w:lang w:val="de-DE"/>
        </w:rPr>
        <w:t xml:space="preserve">tel.  040/635-275; </w:t>
      </w:r>
      <w:proofErr w:type="spellStart"/>
      <w:r w:rsidRPr="00134A83">
        <w:rPr>
          <w:rFonts w:ascii="Times New Roman" w:hAnsi="Times New Roman"/>
          <w:lang w:val="de-DE"/>
        </w:rPr>
        <w:t>fax</w:t>
      </w:r>
      <w:proofErr w:type="spellEnd"/>
      <w:r w:rsidRPr="00134A83">
        <w:rPr>
          <w:rFonts w:ascii="Times New Roman" w:hAnsi="Times New Roman"/>
          <w:lang w:val="de-DE"/>
        </w:rPr>
        <w:t>: 040/636-039</w:t>
      </w:r>
    </w:p>
    <w:p w:rsidR="005555C4" w:rsidRPr="00134A83" w:rsidRDefault="005555C4" w:rsidP="005555C4">
      <w:pPr>
        <w:rPr>
          <w:rFonts w:ascii="Times New Roman" w:hAnsi="Times New Roman"/>
          <w:lang w:val="de-DE"/>
        </w:rPr>
      </w:pPr>
      <w:r w:rsidRPr="00134A83">
        <w:rPr>
          <w:rFonts w:ascii="Times New Roman" w:hAnsi="Times New Roman"/>
          <w:lang w:val="de-DE"/>
        </w:rPr>
        <w:t>e-</w:t>
      </w:r>
      <w:proofErr w:type="spellStart"/>
      <w:r w:rsidRPr="00134A83">
        <w:rPr>
          <w:rFonts w:ascii="Times New Roman" w:hAnsi="Times New Roman"/>
          <w:lang w:val="de-DE"/>
        </w:rPr>
        <w:t>mail</w:t>
      </w:r>
      <w:proofErr w:type="spellEnd"/>
      <w:r w:rsidRPr="00134A83">
        <w:rPr>
          <w:rFonts w:ascii="Times New Roman" w:hAnsi="Times New Roman"/>
          <w:lang w:val="de-DE"/>
        </w:rPr>
        <w:t xml:space="preserve">: </w:t>
      </w:r>
      <w:hyperlink r:id="rId10" w:history="1">
        <w:r w:rsidRPr="00134A83">
          <w:rPr>
            <w:rStyle w:val="Hiperveza"/>
            <w:rFonts w:ascii="Times New Roman" w:hAnsi="Times New Roman"/>
          </w:rPr>
          <w:t>opcina-orehovica@ck.t-com.hr</w:t>
        </w:r>
      </w:hyperlink>
    </w:p>
    <w:p w:rsidR="005555C4" w:rsidRPr="00134A83" w:rsidRDefault="005555C4" w:rsidP="005555C4">
      <w:pPr>
        <w:rPr>
          <w:rFonts w:ascii="Times New Roman" w:hAnsi="Times New Roman"/>
          <w:lang w:val="de-DE"/>
        </w:rPr>
      </w:pPr>
      <w:r w:rsidRPr="00134A83">
        <w:rPr>
          <w:rFonts w:ascii="Times New Roman" w:hAnsi="Times New Roman"/>
          <w:lang w:val="de-DE"/>
        </w:rPr>
        <w:t xml:space="preserve">Internet </w:t>
      </w:r>
      <w:proofErr w:type="spellStart"/>
      <w:r w:rsidRPr="00134A83">
        <w:rPr>
          <w:rFonts w:ascii="Times New Roman" w:hAnsi="Times New Roman"/>
          <w:lang w:val="de-DE"/>
        </w:rPr>
        <w:t>adresa</w:t>
      </w:r>
      <w:proofErr w:type="spellEnd"/>
      <w:r w:rsidRPr="00134A83">
        <w:rPr>
          <w:rFonts w:ascii="Times New Roman" w:hAnsi="Times New Roman"/>
          <w:lang w:val="de-DE"/>
        </w:rPr>
        <w:t xml:space="preserve">: </w:t>
      </w:r>
      <w:hyperlink r:id="rId11" w:history="1">
        <w:r w:rsidRPr="00134A83">
          <w:rPr>
            <w:rStyle w:val="Hiperveza"/>
            <w:rFonts w:ascii="Times New Roman" w:hAnsi="Times New Roman"/>
          </w:rPr>
          <w:t>www.orehovica.hr</w:t>
        </w:r>
      </w:hyperlink>
    </w:p>
    <w:p w:rsidR="006D64AC" w:rsidRPr="002F55E6" w:rsidRDefault="006D64AC" w:rsidP="005555C4">
      <w:pPr>
        <w:spacing w:line="240" w:lineRule="auto"/>
        <w:rPr>
          <w:rFonts w:ascii="Times New Roman" w:hAnsi="Times New Roman" w:cs="Times New Roman"/>
          <w:color w:val="000000"/>
        </w:rPr>
      </w:pPr>
    </w:p>
    <w:p w:rsidR="003E28C4" w:rsidRPr="002F55E6" w:rsidRDefault="003E28C4"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2F55E6">
        <w:rPr>
          <w:rFonts w:ascii="Times New Roman" w:hAnsi="Times New Roman" w:cs="Times New Roman"/>
          <w:color w:val="000000"/>
        </w:rPr>
        <w:t>Klasa: 021-05/</w:t>
      </w:r>
      <w:r w:rsidR="00D54A02">
        <w:rPr>
          <w:rFonts w:ascii="Times New Roman" w:hAnsi="Times New Roman" w:cs="Times New Roman"/>
          <w:color w:val="000000"/>
        </w:rPr>
        <w:t>16-01/13</w:t>
      </w:r>
    </w:p>
    <w:p w:rsidR="003E28C4" w:rsidRPr="002F55E6" w:rsidRDefault="00E23E10"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proofErr w:type="spellStart"/>
      <w:r>
        <w:rPr>
          <w:rFonts w:ascii="Times New Roman" w:hAnsi="Times New Roman" w:cs="Times New Roman"/>
          <w:color w:val="000000"/>
        </w:rPr>
        <w:t>Urbroj</w:t>
      </w:r>
      <w:proofErr w:type="spellEnd"/>
      <w:r>
        <w:rPr>
          <w:rFonts w:ascii="Times New Roman" w:hAnsi="Times New Roman" w:cs="Times New Roman"/>
          <w:color w:val="000000"/>
        </w:rPr>
        <w:t>: 2109/22-10</w:t>
      </w:r>
      <w:r w:rsidR="00D54A02">
        <w:rPr>
          <w:rFonts w:ascii="Times New Roman" w:hAnsi="Times New Roman" w:cs="Times New Roman"/>
          <w:color w:val="000000"/>
        </w:rPr>
        <w:t>-16-</w:t>
      </w:r>
      <w:r>
        <w:rPr>
          <w:rFonts w:ascii="Times New Roman" w:hAnsi="Times New Roman" w:cs="Times New Roman"/>
          <w:color w:val="000000"/>
        </w:rPr>
        <w:t>17</w:t>
      </w:r>
    </w:p>
    <w:p w:rsidR="003E28C4" w:rsidRPr="002F55E6" w:rsidRDefault="003E28C4" w:rsidP="004A734F">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2F55E6">
        <w:rPr>
          <w:rFonts w:ascii="Times New Roman" w:hAnsi="Times New Roman" w:cs="Times New Roman"/>
          <w:color w:val="000000"/>
        </w:rPr>
        <w:t xml:space="preserve">Orehovica, </w:t>
      </w:r>
      <w:r w:rsidR="00D54A02">
        <w:rPr>
          <w:rFonts w:ascii="Times New Roman" w:hAnsi="Times New Roman" w:cs="Times New Roman"/>
          <w:color w:val="000000"/>
        </w:rPr>
        <w:t>21.12</w:t>
      </w:r>
      <w:r w:rsidR="00BB3AEC" w:rsidRPr="002F55E6">
        <w:rPr>
          <w:rFonts w:ascii="Times New Roman" w:hAnsi="Times New Roman" w:cs="Times New Roman"/>
          <w:color w:val="000000"/>
        </w:rPr>
        <w:t>.2016</w:t>
      </w:r>
      <w:r w:rsidRPr="002F55E6">
        <w:rPr>
          <w:rFonts w:ascii="Times New Roman" w:hAnsi="Times New Roman" w:cs="Times New Roman"/>
          <w:color w:val="000000"/>
        </w:rPr>
        <w:t>. godine</w:t>
      </w:r>
    </w:p>
    <w:p w:rsidR="001B76CD" w:rsidRPr="002F55E6" w:rsidRDefault="001B76CD" w:rsidP="004A734F">
      <w:pPr>
        <w:spacing w:line="240" w:lineRule="auto"/>
        <w:rPr>
          <w:rFonts w:ascii="Times New Roman" w:hAnsi="Times New Roman" w:cs="Times New Roman"/>
          <w:color w:val="000000"/>
        </w:rPr>
      </w:pPr>
    </w:p>
    <w:p w:rsidR="001B76CD" w:rsidRPr="002F55E6" w:rsidRDefault="001B76CD" w:rsidP="004A734F">
      <w:pPr>
        <w:spacing w:line="240" w:lineRule="auto"/>
        <w:jc w:val="center"/>
        <w:rPr>
          <w:rFonts w:ascii="Times New Roman" w:hAnsi="Times New Roman" w:cs="Times New Roman"/>
          <w:color w:val="000000"/>
        </w:rPr>
      </w:pPr>
      <w:r w:rsidRPr="002F55E6">
        <w:rPr>
          <w:rFonts w:ascii="Times New Roman" w:hAnsi="Times New Roman" w:cs="Times New Roman"/>
          <w:b/>
          <w:color w:val="000000"/>
        </w:rPr>
        <w:t>Z A P I S N I K</w:t>
      </w:r>
    </w:p>
    <w:p w:rsidR="001B76CD" w:rsidRPr="002F55E6" w:rsidRDefault="001B76CD" w:rsidP="004A734F">
      <w:pPr>
        <w:spacing w:line="240" w:lineRule="auto"/>
        <w:rPr>
          <w:rFonts w:ascii="Times New Roman" w:hAnsi="Times New Roman" w:cs="Times New Roman"/>
          <w:color w:val="000000"/>
        </w:rPr>
      </w:pPr>
    </w:p>
    <w:p w:rsidR="001B76CD" w:rsidRPr="002F55E6" w:rsidRDefault="00D54A02" w:rsidP="00A916F8">
      <w:pPr>
        <w:spacing w:line="240" w:lineRule="auto"/>
        <w:rPr>
          <w:rFonts w:ascii="Times New Roman" w:hAnsi="Times New Roman" w:cs="Times New Roman"/>
          <w:color w:val="000000"/>
        </w:rPr>
      </w:pPr>
      <w:r>
        <w:rPr>
          <w:rFonts w:ascii="Times New Roman" w:hAnsi="Times New Roman" w:cs="Times New Roman"/>
          <w:color w:val="000000"/>
        </w:rPr>
        <w:t>s 20</w:t>
      </w:r>
      <w:r w:rsidR="001B76CD" w:rsidRPr="002F55E6">
        <w:rPr>
          <w:rFonts w:ascii="Times New Roman" w:hAnsi="Times New Roman" w:cs="Times New Roman"/>
          <w:color w:val="000000"/>
        </w:rPr>
        <w:t xml:space="preserve">. sjednice Općinskog vijeća Općine Orehovica, održane </w:t>
      </w:r>
      <w:r>
        <w:rPr>
          <w:rFonts w:ascii="Times New Roman" w:hAnsi="Times New Roman" w:cs="Times New Roman"/>
          <w:color w:val="000000"/>
        </w:rPr>
        <w:t>21.12</w:t>
      </w:r>
      <w:r w:rsidR="00BB3AEC" w:rsidRPr="002F55E6">
        <w:rPr>
          <w:rFonts w:ascii="Times New Roman" w:hAnsi="Times New Roman" w:cs="Times New Roman"/>
          <w:color w:val="000000"/>
        </w:rPr>
        <w:t>.2016</w:t>
      </w:r>
      <w:r w:rsidR="001B76CD" w:rsidRPr="002F55E6">
        <w:rPr>
          <w:rFonts w:ascii="Times New Roman" w:hAnsi="Times New Roman" w:cs="Times New Roman"/>
          <w:color w:val="000000"/>
        </w:rPr>
        <w:t xml:space="preserve">. godine u </w:t>
      </w:r>
      <w:r w:rsidR="00BB3AEC" w:rsidRPr="002F55E6">
        <w:rPr>
          <w:rFonts w:ascii="Times New Roman" w:hAnsi="Times New Roman" w:cs="Times New Roman"/>
          <w:color w:val="000000"/>
        </w:rPr>
        <w:t xml:space="preserve">općinskoj vijećnici Općine Orehovica </w:t>
      </w:r>
      <w:r w:rsidR="001B76CD" w:rsidRPr="002F55E6">
        <w:rPr>
          <w:rFonts w:ascii="Times New Roman" w:hAnsi="Times New Roman" w:cs="Times New Roman"/>
          <w:color w:val="000000"/>
        </w:rPr>
        <w:t>s početkom u 1</w:t>
      </w:r>
      <w:r>
        <w:rPr>
          <w:rFonts w:ascii="Times New Roman" w:hAnsi="Times New Roman" w:cs="Times New Roman"/>
          <w:color w:val="000000"/>
        </w:rPr>
        <w:t>8</w:t>
      </w:r>
      <w:r w:rsidR="001B76CD" w:rsidRPr="002F55E6">
        <w:rPr>
          <w:rFonts w:ascii="Times New Roman" w:hAnsi="Times New Roman" w:cs="Times New Roman"/>
          <w:color w:val="000000"/>
        </w:rPr>
        <w:t>.00 sati.</w:t>
      </w:r>
      <w:r w:rsidR="00764F3B" w:rsidRPr="002F55E6">
        <w:rPr>
          <w:rFonts w:ascii="Times New Roman" w:hAnsi="Times New Roman" w:cs="Times New Roman"/>
          <w:color w:val="000000"/>
        </w:rPr>
        <w:t xml:space="preserve"> </w:t>
      </w:r>
    </w:p>
    <w:p w:rsidR="001B76CD" w:rsidRPr="002F55E6" w:rsidRDefault="001B76CD" w:rsidP="00A916F8">
      <w:pPr>
        <w:spacing w:line="240" w:lineRule="auto"/>
        <w:rPr>
          <w:rFonts w:ascii="Times New Roman" w:hAnsi="Times New Roman" w:cs="Times New Roman"/>
          <w:color w:val="000000"/>
        </w:rPr>
      </w:pPr>
    </w:p>
    <w:p w:rsidR="001B76CD" w:rsidRPr="002F55E6" w:rsidRDefault="001B76CD" w:rsidP="00A916F8">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2F55E6">
        <w:rPr>
          <w:rFonts w:ascii="Times New Roman" w:hAnsi="Times New Roman" w:cs="Times New Roman"/>
          <w:color w:val="000000"/>
        </w:rPr>
        <w:tab/>
        <w:t xml:space="preserve">Sjednicu je sazvao predsjednik Općinskog vijeća Općine Orehovica Branko </w:t>
      </w:r>
      <w:proofErr w:type="spellStart"/>
      <w:r w:rsidRPr="002F55E6">
        <w:rPr>
          <w:rFonts w:ascii="Times New Roman" w:hAnsi="Times New Roman" w:cs="Times New Roman"/>
          <w:color w:val="000000"/>
        </w:rPr>
        <w:t>Sušec</w:t>
      </w:r>
      <w:proofErr w:type="spellEnd"/>
      <w:r w:rsidRPr="002F55E6">
        <w:rPr>
          <w:rFonts w:ascii="Times New Roman" w:hAnsi="Times New Roman" w:cs="Times New Roman"/>
          <w:color w:val="000000"/>
        </w:rPr>
        <w:t xml:space="preserve">  pozivom klasa: </w:t>
      </w:r>
      <w:r w:rsidR="00D54A02">
        <w:rPr>
          <w:rFonts w:ascii="Times New Roman" w:hAnsi="Times New Roman" w:cs="Times New Roman"/>
          <w:color w:val="000000"/>
        </w:rPr>
        <w:t>021-05/16-01/13</w:t>
      </w:r>
      <w:r w:rsidRPr="002F55E6">
        <w:rPr>
          <w:rFonts w:ascii="Times New Roman" w:hAnsi="Times New Roman" w:cs="Times New Roman"/>
          <w:color w:val="000000"/>
        </w:rPr>
        <w:t xml:space="preserve">, </w:t>
      </w:r>
      <w:proofErr w:type="spellStart"/>
      <w:r w:rsidRPr="002F55E6">
        <w:rPr>
          <w:rFonts w:ascii="Times New Roman" w:hAnsi="Times New Roman" w:cs="Times New Roman"/>
          <w:color w:val="000000"/>
        </w:rPr>
        <w:t>urbroj</w:t>
      </w:r>
      <w:proofErr w:type="spellEnd"/>
      <w:r w:rsidRPr="002F55E6">
        <w:rPr>
          <w:rFonts w:ascii="Times New Roman" w:hAnsi="Times New Roman" w:cs="Times New Roman"/>
          <w:color w:val="000000"/>
        </w:rPr>
        <w:t xml:space="preserve">: </w:t>
      </w:r>
      <w:r w:rsidR="00D54A02">
        <w:rPr>
          <w:rFonts w:ascii="Times New Roman" w:hAnsi="Times New Roman" w:cs="Times New Roman"/>
          <w:color w:val="000000"/>
        </w:rPr>
        <w:t>2109/22-10</w:t>
      </w:r>
      <w:r w:rsidR="00BB3AEC" w:rsidRPr="002F55E6">
        <w:rPr>
          <w:rFonts w:ascii="Times New Roman" w:hAnsi="Times New Roman" w:cs="Times New Roman"/>
          <w:color w:val="000000"/>
        </w:rPr>
        <w:t>-16-</w:t>
      </w:r>
      <w:r w:rsidR="008364B9">
        <w:rPr>
          <w:rFonts w:ascii="Times New Roman" w:hAnsi="Times New Roman" w:cs="Times New Roman"/>
          <w:color w:val="000000"/>
        </w:rPr>
        <w:t>0</w:t>
      </w:r>
      <w:r w:rsidR="00BB3AEC" w:rsidRPr="002F55E6">
        <w:rPr>
          <w:rFonts w:ascii="Times New Roman" w:hAnsi="Times New Roman" w:cs="Times New Roman"/>
          <w:color w:val="000000"/>
        </w:rPr>
        <w:t xml:space="preserve">1 </w:t>
      </w:r>
      <w:r w:rsidRPr="002F55E6">
        <w:rPr>
          <w:rFonts w:ascii="Times New Roman" w:hAnsi="Times New Roman" w:cs="Times New Roman"/>
          <w:color w:val="000000"/>
        </w:rPr>
        <w:t xml:space="preserve">od  </w:t>
      </w:r>
      <w:r w:rsidR="00D54A02">
        <w:rPr>
          <w:rFonts w:ascii="Times New Roman" w:hAnsi="Times New Roman" w:cs="Times New Roman"/>
          <w:color w:val="000000"/>
        </w:rPr>
        <w:t>14.12</w:t>
      </w:r>
      <w:r w:rsidR="00BB3AEC" w:rsidRPr="002F55E6">
        <w:rPr>
          <w:rFonts w:ascii="Times New Roman" w:hAnsi="Times New Roman" w:cs="Times New Roman"/>
          <w:color w:val="000000"/>
        </w:rPr>
        <w:t>.2016</w:t>
      </w:r>
      <w:r w:rsidRPr="002F55E6">
        <w:rPr>
          <w:rFonts w:ascii="Times New Roman" w:hAnsi="Times New Roman" w:cs="Times New Roman"/>
          <w:color w:val="000000"/>
        </w:rPr>
        <w:t>.</w:t>
      </w:r>
      <w:r w:rsidR="00377C2F" w:rsidRPr="002F55E6">
        <w:rPr>
          <w:rFonts w:ascii="Times New Roman" w:hAnsi="Times New Roman" w:cs="Times New Roman"/>
          <w:color w:val="000000"/>
        </w:rPr>
        <w:t xml:space="preserve"> godine.</w:t>
      </w:r>
    </w:p>
    <w:p w:rsidR="001B76CD" w:rsidRPr="002F55E6" w:rsidRDefault="001B76CD" w:rsidP="00A916F8">
      <w:pPr>
        <w:spacing w:line="240" w:lineRule="auto"/>
        <w:rPr>
          <w:rFonts w:ascii="Times New Roman" w:hAnsi="Times New Roman" w:cs="Times New Roman"/>
          <w:color w:val="000000"/>
        </w:rPr>
      </w:pPr>
    </w:p>
    <w:p w:rsidR="00D54A02" w:rsidRDefault="001B76CD" w:rsidP="00A916F8">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D54A02">
        <w:rPr>
          <w:rFonts w:ascii="Times New Roman" w:hAnsi="Times New Roman" w:cs="Times New Roman"/>
          <w:color w:val="000000"/>
        </w:rPr>
        <w:t xml:space="preserve">Nazočni vijećnici: Erika </w:t>
      </w:r>
      <w:proofErr w:type="spellStart"/>
      <w:r w:rsidR="00D54A02">
        <w:rPr>
          <w:rFonts w:ascii="Times New Roman" w:hAnsi="Times New Roman" w:cs="Times New Roman"/>
          <w:color w:val="000000"/>
        </w:rPr>
        <w:t>Baranašić</w:t>
      </w:r>
      <w:proofErr w:type="spellEnd"/>
      <w:r w:rsidR="00D54A02">
        <w:rPr>
          <w:rFonts w:ascii="Times New Roman" w:hAnsi="Times New Roman" w:cs="Times New Roman"/>
          <w:color w:val="000000"/>
        </w:rPr>
        <w:t>,</w:t>
      </w:r>
      <w:r w:rsidR="008364B9">
        <w:rPr>
          <w:rFonts w:ascii="Times New Roman" w:hAnsi="Times New Roman" w:cs="Times New Roman"/>
          <w:color w:val="000000"/>
        </w:rPr>
        <w:t xml:space="preserve"> </w:t>
      </w:r>
      <w:r w:rsidRPr="0021003F">
        <w:rPr>
          <w:rFonts w:ascii="Times New Roman" w:hAnsi="Times New Roman" w:cs="Times New Roman"/>
          <w:color w:val="000000"/>
        </w:rPr>
        <w:t xml:space="preserve">Nikola </w:t>
      </w:r>
      <w:proofErr w:type="spellStart"/>
      <w:r w:rsidRPr="0021003F">
        <w:rPr>
          <w:rFonts w:ascii="Times New Roman" w:hAnsi="Times New Roman" w:cs="Times New Roman"/>
          <w:color w:val="000000"/>
        </w:rPr>
        <w:t>Bukal</w:t>
      </w:r>
      <w:proofErr w:type="spellEnd"/>
      <w:r w:rsidR="008364B9">
        <w:rPr>
          <w:rFonts w:ascii="Times New Roman" w:hAnsi="Times New Roman" w:cs="Times New Roman"/>
          <w:color w:val="000000"/>
        </w:rPr>
        <w:t xml:space="preserve">, </w:t>
      </w:r>
      <w:r w:rsidRPr="0021003F">
        <w:rPr>
          <w:rFonts w:ascii="Times New Roman" w:hAnsi="Times New Roman" w:cs="Times New Roman"/>
          <w:color w:val="000000"/>
        </w:rPr>
        <w:t xml:space="preserve">Tamara </w:t>
      </w:r>
      <w:proofErr w:type="spellStart"/>
      <w:r w:rsidRPr="0021003F">
        <w:rPr>
          <w:rFonts w:ascii="Times New Roman" w:hAnsi="Times New Roman" w:cs="Times New Roman"/>
          <w:color w:val="000000"/>
        </w:rPr>
        <w:t>Hrelja</w:t>
      </w:r>
      <w:proofErr w:type="spellEnd"/>
      <w:r w:rsidRPr="0021003F">
        <w:rPr>
          <w:rFonts w:ascii="Times New Roman" w:hAnsi="Times New Roman" w:cs="Times New Roman"/>
          <w:color w:val="000000"/>
        </w:rPr>
        <w:t>,</w:t>
      </w:r>
      <w:r w:rsidR="008364B9">
        <w:rPr>
          <w:rFonts w:ascii="Times New Roman" w:hAnsi="Times New Roman" w:cs="Times New Roman"/>
          <w:color w:val="000000"/>
        </w:rPr>
        <w:t xml:space="preserve"> </w:t>
      </w:r>
      <w:r w:rsidRPr="0021003F">
        <w:rPr>
          <w:rFonts w:ascii="Times New Roman" w:hAnsi="Times New Roman" w:cs="Times New Roman"/>
          <w:color w:val="000000"/>
        </w:rPr>
        <w:t xml:space="preserve">Mato </w:t>
      </w:r>
      <w:proofErr w:type="spellStart"/>
      <w:r w:rsidRPr="0021003F">
        <w:rPr>
          <w:rFonts w:ascii="Times New Roman" w:hAnsi="Times New Roman" w:cs="Times New Roman"/>
          <w:color w:val="000000"/>
        </w:rPr>
        <w:t>Kalanjoš</w:t>
      </w:r>
      <w:proofErr w:type="spellEnd"/>
      <w:r w:rsidRPr="0021003F">
        <w:rPr>
          <w:rFonts w:ascii="Times New Roman" w:hAnsi="Times New Roman" w:cs="Times New Roman"/>
          <w:color w:val="000000"/>
        </w:rPr>
        <w:t>,</w:t>
      </w:r>
      <w:r w:rsidR="008364B9">
        <w:rPr>
          <w:rFonts w:ascii="Times New Roman" w:hAnsi="Times New Roman" w:cs="Times New Roman"/>
          <w:color w:val="000000"/>
        </w:rPr>
        <w:t xml:space="preserve"> </w:t>
      </w:r>
      <w:r w:rsidR="00D54A02">
        <w:rPr>
          <w:rFonts w:ascii="Times New Roman" w:hAnsi="Times New Roman" w:cs="Times New Roman"/>
          <w:color w:val="000000"/>
        </w:rPr>
        <w:t xml:space="preserve">Silvio Kozjak, </w:t>
      </w:r>
      <w:r w:rsidR="008364B9">
        <w:rPr>
          <w:rFonts w:ascii="Times New Roman" w:hAnsi="Times New Roman" w:cs="Times New Roman"/>
          <w:color w:val="000000"/>
        </w:rPr>
        <w:t xml:space="preserve">Zlatko </w:t>
      </w:r>
      <w:proofErr w:type="spellStart"/>
      <w:r w:rsidR="008364B9">
        <w:rPr>
          <w:rFonts w:ascii="Times New Roman" w:hAnsi="Times New Roman" w:cs="Times New Roman"/>
          <w:color w:val="000000"/>
        </w:rPr>
        <w:t>Orsag</w:t>
      </w:r>
      <w:proofErr w:type="spellEnd"/>
      <w:r w:rsidR="008364B9">
        <w:rPr>
          <w:rFonts w:ascii="Times New Roman" w:hAnsi="Times New Roman" w:cs="Times New Roman"/>
          <w:color w:val="000000"/>
        </w:rPr>
        <w:t>,</w:t>
      </w:r>
      <w:r w:rsidRPr="0021003F">
        <w:rPr>
          <w:rFonts w:ascii="Times New Roman" w:hAnsi="Times New Roman" w:cs="Times New Roman"/>
          <w:color w:val="000000"/>
        </w:rPr>
        <w:t xml:space="preserve"> </w:t>
      </w:r>
      <w:r w:rsidR="00BB3D23" w:rsidRPr="0021003F">
        <w:rPr>
          <w:rFonts w:ascii="Times New Roman" w:hAnsi="Times New Roman" w:cs="Times New Roman"/>
          <w:color w:val="000000"/>
        </w:rPr>
        <w:t>Viktor Pintarić</w:t>
      </w:r>
      <w:r w:rsidR="00D54A02">
        <w:rPr>
          <w:rFonts w:ascii="Times New Roman" w:hAnsi="Times New Roman" w:cs="Times New Roman"/>
          <w:color w:val="000000"/>
        </w:rPr>
        <w:t xml:space="preserve"> </w:t>
      </w:r>
      <w:r w:rsidR="003D7BB9" w:rsidRPr="0021003F">
        <w:rPr>
          <w:rFonts w:ascii="Times New Roman" w:hAnsi="Times New Roman" w:cs="Times New Roman"/>
          <w:color w:val="000000"/>
        </w:rPr>
        <w:t xml:space="preserve"> i Snježana </w:t>
      </w:r>
      <w:proofErr w:type="spellStart"/>
      <w:r w:rsidR="003D7BB9" w:rsidRPr="0021003F">
        <w:rPr>
          <w:rFonts w:ascii="Times New Roman" w:hAnsi="Times New Roman" w:cs="Times New Roman"/>
          <w:color w:val="000000"/>
        </w:rPr>
        <w:t>Šafarić</w:t>
      </w:r>
      <w:proofErr w:type="spellEnd"/>
      <w:r w:rsidR="003E28C4" w:rsidRPr="0021003F">
        <w:rPr>
          <w:rFonts w:ascii="Times New Roman" w:hAnsi="Times New Roman" w:cs="Times New Roman"/>
          <w:color w:val="000000"/>
        </w:rPr>
        <w:t>.</w:t>
      </w:r>
      <w:r w:rsidRPr="0021003F">
        <w:rPr>
          <w:rFonts w:ascii="Times New Roman" w:hAnsi="Times New Roman" w:cs="Times New Roman"/>
          <w:color w:val="000000"/>
        </w:rPr>
        <w:t xml:space="preserve"> Sjednici prisustvuje </w:t>
      </w:r>
      <w:r w:rsidR="008364B9">
        <w:rPr>
          <w:rFonts w:ascii="Times New Roman" w:hAnsi="Times New Roman" w:cs="Times New Roman"/>
          <w:color w:val="000000"/>
        </w:rPr>
        <w:t>O</w:t>
      </w:r>
      <w:r w:rsidR="00D54A02">
        <w:rPr>
          <w:rFonts w:ascii="Times New Roman" w:hAnsi="Times New Roman" w:cs="Times New Roman"/>
          <w:color w:val="000000"/>
        </w:rPr>
        <w:t xml:space="preserve">pćinski načelnik Franjo </w:t>
      </w:r>
      <w:proofErr w:type="spellStart"/>
      <w:r w:rsidR="00D54A02">
        <w:rPr>
          <w:rFonts w:ascii="Times New Roman" w:hAnsi="Times New Roman" w:cs="Times New Roman"/>
          <w:color w:val="000000"/>
        </w:rPr>
        <w:t>Bukal</w:t>
      </w:r>
      <w:proofErr w:type="spellEnd"/>
      <w:r w:rsidR="00D54A02">
        <w:rPr>
          <w:rFonts w:ascii="Times New Roman" w:hAnsi="Times New Roman" w:cs="Times New Roman"/>
          <w:color w:val="000000"/>
        </w:rPr>
        <w:t xml:space="preserve">, zamjenik općinskog načelnik Željko </w:t>
      </w:r>
      <w:proofErr w:type="spellStart"/>
      <w:r w:rsidR="00D54A02">
        <w:rPr>
          <w:rFonts w:ascii="Times New Roman" w:hAnsi="Times New Roman" w:cs="Times New Roman"/>
          <w:color w:val="000000"/>
        </w:rPr>
        <w:t>Martinec</w:t>
      </w:r>
      <w:proofErr w:type="spellEnd"/>
      <w:r w:rsidR="00D54A02">
        <w:rPr>
          <w:rFonts w:ascii="Times New Roman" w:hAnsi="Times New Roman" w:cs="Times New Roman"/>
          <w:color w:val="000000"/>
        </w:rPr>
        <w:t xml:space="preserve">, </w:t>
      </w:r>
      <w:r w:rsidR="00D54A02" w:rsidRPr="00D54A02">
        <w:rPr>
          <w:rFonts w:ascii="Times New Roman" w:hAnsi="Times New Roman" w:cs="Times New Roman"/>
        </w:rPr>
        <w:t>zamjenik Općinskog načelnika iz reda pripadnika romske nacionalne manjine Nedeljko Marić</w:t>
      </w:r>
      <w:r w:rsidR="00D54A02">
        <w:rPr>
          <w:rFonts w:ascii="Times New Roman" w:hAnsi="Times New Roman" w:cs="Times New Roman"/>
        </w:rPr>
        <w:t xml:space="preserve">, </w:t>
      </w:r>
      <w:r w:rsidR="00D54A02" w:rsidRPr="00D54A02">
        <w:rPr>
          <w:rFonts w:ascii="Times New Roman" w:hAnsi="Times New Roman" w:cs="Times New Roman"/>
        </w:rPr>
        <w:t xml:space="preserve">predsjednik VMO </w:t>
      </w:r>
      <w:proofErr w:type="spellStart"/>
      <w:r w:rsidR="00D54A02" w:rsidRPr="00D54A02">
        <w:rPr>
          <w:rFonts w:ascii="Times New Roman" w:hAnsi="Times New Roman" w:cs="Times New Roman"/>
        </w:rPr>
        <w:t>Vularija</w:t>
      </w:r>
      <w:proofErr w:type="spellEnd"/>
      <w:r w:rsidR="00D54A02" w:rsidRPr="00D54A02">
        <w:rPr>
          <w:rFonts w:ascii="Times New Roman" w:hAnsi="Times New Roman" w:cs="Times New Roman"/>
        </w:rPr>
        <w:t xml:space="preserve"> Dragutin </w:t>
      </w:r>
      <w:proofErr w:type="spellStart"/>
      <w:r w:rsidR="00D54A02" w:rsidRPr="00D54A02">
        <w:rPr>
          <w:rFonts w:ascii="Times New Roman" w:hAnsi="Times New Roman" w:cs="Times New Roman"/>
        </w:rPr>
        <w:t>Klobučarić</w:t>
      </w:r>
      <w:proofErr w:type="spellEnd"/>
      <w:r w:rsidR="00D54A02">
        <w:rPr>
          <w:rFonts w:ascii="Times New Roman" w:hAnsi="Times New Roman" w:cs="Times New Roman"/>
        </w:rPr>
        <w:t>,</w:t>
      </w:r>
      <w:r w:rsidR="003D7BB9" w:rsidRPr="00D54A02">
        <w:rPr>
          <w:rFonts w:ascii="Times New Roman" w:hAnsi="Times New Roman" w:cs="Times New Roman"/>
          <w:color w:val="000000"/>
        </w:rPr>
        <w:t xml:space="preserve"> predsjednik VMO </w:t>
      </w:r>
      <w:proofErr w:type="spellStart"/>
      <w:r w:rsidR="003D7BB9" w:rsidRPr="00D54A02">
        <w:rPr>
          <w:rFonts w:ascii="Times New Roman" w:hAnsi="Times New Roman" w:cs="Times New Roman"/>
          <w:color w:val="000000"/>
        </w:rPr>
        <w:t>Podbrest</w:t>
      </w:r>
      <w:proofErr w:type="spellEnd"/>
      <w:r w:rsidR="003D7BB9" w:rsidRPr="00D54A02">
        <w:rPr>
          <w:rFonts w:ascii="Times New Roman" w:hAnsi="Times New Roman" w:cs="Times New Roman"/>
          <w:color w:val="000000"/>
        </w:rPr>
        <w:t xml:space="preserve"> Mario Lončarić</w:t>
      </w:r>
      <w:r w:rsidR="00D54A02">
        <w:rPr>
          <w:rFonts w:ascii="Times New Roman" w:hAnsi="Times New Roman" w:cs="Times New Roman"/>
          <w:color w:val="000000"/>
        </w:rPr>
        <w:t xml:space="preserve"> i predsjednik VMO Orehovica Renato </w:t>
      </w:r>
      <w:proofErr w:type="spellStart"/>
      <w:r w:rsidR="00D54A02">
        <w:rPr>
          <w:rFonts w:ascii="Times New Roman" w:hAnsi="Times New Roman" w:cs="Times New Roman"/>
          <w:color w:val="000000"/>
        </w:rPr>
        <w:t>Plaftak</w:t>
      </w:r>
      <w:proofErr w:type="spellEnd"/>
      <w:r w:rsidR="00D54A02">
        <w:rPr>
          <w:rFonts w:ascii="Times New Roman" w:hAnsi="Times New Roman" w:cs="Times New Roman"/>
          <w:color w:val="000000"/>
        </w:rPr>
        <w:t xml:space="preserve">. </w:t>
      </w:r>
      <w:r w:rsidRPr="00D54A02">
        <w:rPr>
          <w:rFonts w:ascii="Times New Roman" w:hAnsi="Times New Roman" w:cs="Times New Roman"/>
          <w:color w:val="000000"/>
        </w:rPr>
        <w:t>Osim vijećnika sjednici</w:t>
      </w:r>
      <w:r w:rsidRPr="0021003F">
        <w:rPr>
          <w:rFonts w:ascii="Times New Roman" w:hAnsi="Times New Roman" w:cs="Times New Roman"/>
          <w:color w:val="000000"/>
        </w:rPr>
        <w:t xml:space="preserve"> </w:t>
      </w:r>
      <w:r w:rsidR="00D54A02">
        <w:rPr>
          <w:rFonts w:ascii="Times New Roman" w:hAnsi="Times New Roman" w:cs="Times New Roman"/>
          <w:color w:val="000000"/>
        </w:rPr>
        <w:t>su</w:t>
      </w:r>
      <w:r w:rsidRPr="0021003F">
        <w:rPr>
          <w:rFonts w:ascii="Times New Roman" w:hAnsi="Times New Roman" w:cs="Times New Roman"/>
          <w:color w:val="000000"/>
        </w:rPr>
        <w:t xml:space="preserve"> </w:t>
      </w:r>
      <w:proofErr w:type="spellStart"/>
      <w:r w:rsidRPr="0021003F">
        <w:rPr>
          <w:rFonts w:ascii="Times New Roman" w:hAnsi="Times New Roman" w:cs="Times New Roman"/>
          <w:color w:val="000000"/>
        </w:rPr>
        <w:t>nazočil</w:t>
      </w:r>
      <w:r w:rsidR="00D54A02">
        <w:rPr>
          <w:rFonts w:ascii="Times New Roman" w:hAnsi="Times New Roman" w:cs="Times New Roman"/>
          <w:color w:val="000000"/>
        </w:rPr>
        <w:t>e</w:t>
      </w:r>
      <w:proofErr w:type="spellEnd"/>
      <w:r w:rsidRPr="0021003F">
        <w:rPr>
          <w:rFonts w:ascii="Times New Roman" w:hAnsi="Times New Roman" w:cs="Times New Roman"/>
          <w:color w:val="000000"/>
        </w:rPr>
        <w:t xml:space="preserve"> službenic</w:t>
      </w:r>
      <w:r w:rsidR="00D54A02">
        <w:rPr>
          <w:rFonts w:ascii="Times New Roman" w:hAnsi="Times New Roman" w:cs="Times New Roman"/>
          <w:color w:val="000000"/>
        </w:rPr>
        <w:t>e</w:t>
      </w:r>
      <w:r w:rsidRPr="0021003F">
        <w:rPr>
          <w:rFonts w:ascii="Times New Roman" w:hAnsi="Times New Roman" w:cs="Times New Roman"/>
          <w:color w:val="000000"/>
        </w:rPr>
        <w:t xml:space="preserve"> Jedinstvenog upravnog odjela Općine Orehovica </w:t>
      </w:r>
      <w:r w:rsidR="00D54A02">
        <w:rPr>
          <w:rFonts w:ascii="Times New Roman" w:hAnsi="Times New Roman" w:cs="Times New Roman"/>
          <w:color w:val="000000"/>
        </w:rPr>
        <w:t xml:space="preserve">Renata </w:t>
      </w:r>
      <w:proofErr w:type="spellStart"/>
      <w:r w:rsidR="00D54A02">
        <w:rPr>
          <w:rFonts w:ascii="Times New Roman" w:hAnsi="Times New Roman" w:cs="Times New Roman"/>
          <w:color w:val="000000"/>
        </w:rPr>
        <w:t>Božek</w:t>
      </w:r>
      <w:proofErr w:type="spellEnd"/>
      <w:r w:rsidR="00D54A02">
        <w:rPr>
          <w:rFonts w:ascii="Times New Roman" w:hAnsi="Times New Roman" w:cs="Times New Roman"/>
          <w:color w:val="000000"/>
        </w:rPr>
        <w:t xml:space="preserve"> i Maja </w:t>
      </w:r>
      <w:proofErr w:type="spellStart"/>
      <w:r w:rsidR="00D54A02">
        <w:rPr>
          <w:rFonts w:ascii="Times New Roman" w:hAnsi="Times New Roman" w:cs="Times New Roman"/>
          <w:color w:val="000000"/>
        </w:rPr>
        <w:t>Martinec</w:t>
      </w:r>
      <w:proofErr w:type="spellEnd"/>
      <w:r w:rsidR="00D54A02">
        <w:rPr>
          <w:rFonts w:ascii="Times New Roman" w:hAnsi="Times New Roman" w:cs="Times New Roman"/>
          <w:color w:val="000000"/>
        </w:rPr>
        <w:t xml:space="preserve">, vježbenik na stručnom osposobljavanju Josip </w:t>
      </w:r>
      <w:proofErr w:type="spellStart"/>
      <w:r w:rsidR="00D54A02">
        <w:rPr>
          <w:rFonts w:ascii="Times New Roman" w:hAnsi="Times New Roman" w:cs="Times New Roman"/>
          <w:color w:val="000000"/>
        </w:rPr>
        <w:t>Hlapčić</w:t>
      </w:r>
      <w:proofErr w:type="spellEnd"/>
      <w:r w:rsidR="00D54A02">
        <w:rPr>
          <w:rFonts w:ascii="Times New Roman" w:hAnsi="Times New Roman" w:cs="Times New Roman"/>
          <w:color w:val="000000"/>
        </w:rPr>
        <w:t xml:space="preserve">, i vježbenica na stručnom osposobljavanju </w:t>
      </w:r>
      <w:proofErr w:type="spellStart"/>
      <w:r w:rsidR="00D54A02">
        <w:rPr>
          <w:rFonts w:ascii="Times New Roman" w:hAnsi="Times New Roman" w:cs="Times New Roman"/>
          <w:color w:val="000000"/>
        </w:rPr>
        <w:t>Žaklina</w:t>
      </w:r>
      <w:proofErr w:type="spellEnd"/>
      <w:r w:rsidR="00D54A02">
        <w:rPr>
          <w:rFonts w:ascii="Times New Roman" w:hAnsi="Times New Roman" w:cs="Times New Roman"/>
          <w:color w:val="000000"/>
        </w:rPr>
        <w:t xml:space="preserve"> </w:t>
      </w:r>
      <w:proofErr w:type="spellStart"/>
      <w:r w:rsidR="00D54A02">
        <w:rPr>
          <w:rFonts w:ascii="Times New Roman" w:hAnsi="Times New Roman" w:cs="Times New Roman"/>
          <w:color w:val="000000"/>
        </w:rPr>
        <w:t>Vađunec</w:t>
      </w:r>
      <w:proofErr w:type="spellEnd"/>
      <w:r w:rsidR="00D54A02">
        <w:rPr>
          <w:rFonts w:ascii="Times New Roman" w:hAnsi="Times New Roman" w:cs="Times New Roman"/>
          <w:color w:val="000000"/>
        </w:rPr>
        <w:t xml:space="preserve"> </w:t>
      </w:r>
      <w:r w:rsidRPr="0021003F">
        <w:rPr>
          <w:rFonts w:ascii="Times New Roman" w:hAnsi="Times New Roman" w:cs="Times New Roman"/>
          <w:color w:val="000000"/>
        </w:rPr>
        <w:t>u svojs</w:t>
      </w:r>
      <w:r w:rsidR="003E28C4" w:rsidRPr="0021003F">
        <w:rPr>
          <w:rFonts w:ascii="Times New Roman" w:hAnsi="Times New Roman" w:cs="Times New Roman"/>
          <w:color w:val="000000"/>
        </w:rPr>
        <w:t>tvu zapisničara</w:t>
      </w:r>
      <w:r w:rsidR="00D54A02">
        <w:rPr>
          <w:rFonts w:ascii="Times New Roman" w:hAnsi="Times New Roman" w:cs="Times New Roman"/>
          <w:color w:val="000000"/>
        </w:rPr>
        <w:t>.</w:t>
      </w:r>
      <w:r w:rsidR="00245E18" w:rsidRPr="0021003F">
        <w:rPr>
          <w:rFonts w:ascii="Times New Roman" w:hAnsi="Times New Roman" w:cs="Times New Roman"/>
          <w:color w:val="000000"/>
        </w:rPr>
        <w:t xml:space="preserve"> </w:t>
      </w:r>
    </w:p>
    <w:p w:rsidR="00D54A02" w:rsidRPr="00D54A02" w:rsidRDefault="001B76CD" w:rsidP="00A916F8">
      <w:pPr>
        <w:spacing w:line="240" w:lineRule="auto"/>
        <w:ind w:firstLine="709"/>
        <w:rPr>
          <w:rFonts w:ascii="Times New Roman" w:hAnsi="Times New Roman" w:cs="Times New Roman"/>
          <w:color w:val="000000"/>
        </w:rPr>
      </w:pPr>
      <w:r w:rsidRPr="00D54A02">
        <w:rPr>
          <w:rFonts w:ascii="Times New Roman" w:hAnsi="Times New Roman" w:cs="Times New Roman"/>
          <w:color w:val="000000"/>
        </w:rPr>
        <w:t xml:space="preserve"> </w:t>
      </w:r>
      <w:r w:rsidR="00D54A02" w:rsidRPr="00D54A02">
        <w:rPr>
          <w:rFonts w:ascii="Times New Roman" w:hAnsi="Times New Roman" w:cs="Times New Roman"/>
        </w:rPr>
        <w:t xml:space="preserve">Sjednicu je otvorio i vodio predsjednik Općinskog vijeća Branko </w:t>
      </w:r>
      <w:proofErr w:type="spellStart"/>
      <w:r w:rsidR="00D54A02" w:rsidRPr="00D54A02">
        <w:rPr>
          <w:rFonts w:ascii="Times New Roman" w:hAnsi="Times New Roman" w:cs="Times New Roman"/>
        </w:rPr>
        <w:t>Sušec</w:t>
      </w:r>
      <w:proofErr w:type="spellEnd"/>
      <w:r w:rsidR="00D54A02" w:rsidRPr="00D54A02">
        <w:rPr>
          <w:rFonts w:ascii="Times New Roman" w:hAnsi="Times New Roman" w:cs="Times New Roman"/>
        </w:rPr>
        <w:t>. Pozdravio je sve prisutne te je tvrdio</w:t>
      </w:r>
      <w:r w:rsidR="00A42E54">
        <w:rPr>
          <w:rFonts w:ascii="Times New Roman" w:hAnsi="Times New Roman" w:cs="Times New Roman"/>
        </w:rPr>
        <w:t xml:space="preserve"> da sjednici prisustvuje 9</w:t>
      </w:r>
      <w:r w:rsidR="00D54A02" w:rsidRPr="00D54A02">
        <w:rPr>
          <w:rFonts w:ascii="Times New Roman" w:hAnsi="Times New Roman" w:cs="Times New Roman"/>
        </w:rPr>
        <w:t xml:space="preserve"> od 14 vijećnika, da postoji kvorum te da će sve odluke donesene na ovoj sjednici biti pravovaljane.</w:t>
      </w:r>
    </w:p>
    <w:p w:rsidR="001B76CD" w:rsidRPr="00D54A02" w:rsidRDefault="00D54A02" w:rsidP="00A916F8">
      <w:pPr>
        <w:rPr>
          <w:rFonts w:ascii="Times New Roman" w:hAnsi="Times New Roman" w:cs="Times New Roman"/>
        </w:rPr>
      </w:pPr>
      <w:r w:rsidRPr="00D54A02">
        <w:rPr>
          <w:rFonts w:ascii="Times New Roman" w:hAnsi="Times New Roman" w:cs="Times New Roman"/>
        </w:rPr>
        <w:tab/>
        <w:t>Predsjedavajući je otvorio aktualni sat u trajanju od 45 minuta.</w:t>
      </w:r>
    </w:p>
    <w:p w:rsidR="007D7AD6" w:rsidRDefault="001B76CD" w:rsidP="00A916F8">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D72E54">
        <w:rPr>
          <w:rFonts w:ascii="Times New Roman" w:hAnsi="Times New Roman" w:cs="Times New Roman"/>
          <w:color w:val="000000"/>
        </w:rPr>
        <w:t>Za riječ je zamolio z</w:t>
      </w:r>
      <w:r w:rsidR="00A42E54">
        <w:rPr>
          <w:rFonts w:ascii="Times New Roman" w:hAnsi="Times New Roman" w:cs="Times New Roman"/>
          <w:color w:val="000000"/>
        </w:rPr>
        <w:t xml:space="preserve">amjenik općinskog načelnika Željko </w:t>
      </w:r>
      <w:proofErr w:type="spellStart"/>
      <w:r w:rsidR="00A42E54">
        <w:rPr>
          <w:rFonts w:ascii="Times New Roman" w:hAnsi="Times New Roman" w:cs="Times New Roman"/>
          <w:color w:val="000000"/>
        </w:rPr>
        <w:t>Martinec</w:t>
      </w:r>
      <w:proofErr w:type="spellEnd"/>
      <w:r w:rsidR="00A42E54">
        <w:rPr>
          <w:rFonts w:ascii="Times New Roman" w:hAnsi="Times New Roman" w:cs="Times New Roman"/>
          <w:color w:val="000000"/>
        </w:rPr>
        <w:t xml:space="preserve"> </w:t>
      </w:r>
      <w:r w:rsidR="00D72E54">
        <w:rPr>
          <w:rFonts w:ascii="Times New Roman" w:hAnsi="Times New Roman" w:cs="Times New Roman"/>
          <w:color w:val="000000"/>
        </w:rPr>
        <w:t xml:space="preserve">, koji je prvo </w:t>
      </w:r>
      <w:r w:rsidR="00A42E54">
        <w:rPr>
          <w:rFonts w:ascii="Times New Roman" w:hAnsi="Times New Roman" w:cs="Times New Roman"/>
          <w:color w:val="000000"/>
        </w:rPr>
        <w:t xml:space="preserve"> pozdravio sve</w:t>
      </w:r>
      <w:r w:rsidR="00D72E54">
        <w:rPr>
          <w:rFonts w:ascii="Times New Roman" w:hAnsi="Times New Roman" w:cs="Times New Roman"/>
          <w:color w:val="000000"/>
        </w:rPr>
        <w:t xml:space="preserve"> prisutne</w:t>
      </w:r>
      <w:r w:rsidR="00A42E54">
        <w:rPr>
          <w:rFonts w:ascii="Times New Roman" w:hAnsi="Times New Roman" w:cs="Times New Roman"/>
          <w:color w:val="000000"/>
        </w:rPr>
        <w:t xml:space="preserve"> te se obraća s</w:t>
      </w:r>
      <w:r w:rsidR="00D72E54">
        <w:rPr>
          <w:rFonts w:ascii="Times New Roman" w:hAnsi="Times New Roman" w:cs="Times New Roman"/>
          <w:color w:val="000000"/>
        </w:rPr>
        <w:t>vima</w:t>
      </w:r>
      <w:r w:rsidR="00A42E54">
        <w:rPr>
          <w:rFonts w:ascii="Times New Roman" w:hAnsi="Times New Roman" w:cs="Times New Roman"/>
          <w:color w:val="000000"/>
        </w:rPr>
        <w:t xml:space="preserve"> s obzirom da je bio prozvan na posljedn</w:t>
      </w:r>
      <w:r w:rsidR="00A916F8">
        <w:rPr>
          <w:rFonts w:ascii="Times New Roman" w:hAnsi="Times New Roman" w:cs="Times New Roman"/>
          <w:color w:val="000000"/>
        </w:rPr>
        <w:t>j</w:t>
      </w:r>
      <w:r w:rsidR="00A42E54">
        <w:rPr>
          <w:rFonts w:ascii="Times New Roman" w:hAnsi="Times New Roman" w:cs="Times New Roman"/>
          <w:color w:val="000000"/>
        </w:rPr>
        <w:t xml:space="preserve">oj sjednici </w:t>
      </w:r>
      <w:r w:rsidR="00FB2EE1">
        <w:rPr>
          <w:rFonts w:ascii="Times New Roman" w:hAnsi="Times New Roman" w:cs="Times New Roman"/>
          <w:color w:val="000000"/>
        </w:rPr>
        <w:t xml:space="preserve"> </w:t>
      </w:r>
      <w:r w:rsidR="00790C5A">
        <w:rPr>
          <w:rFonts w:ascii="Times New Roman" w:hAnsi="Times New Roman" w:cs="Times New Roman"/>
          <w:color w:val="000000"/>
        </w:rPr>
        <w:t>Općinskog vijeća. Rekao je</w:t>
      </w:r>
      <w:r w:rsidR="00A42E54">
        <w:rPr>
          <w:rFonts w:ascii="Times New Roman" w:hAnsi="Times New Roman" w:cs="Times New Roman"/>
          <w:color w:val="000000"/>
        </w:rPr>
        <w:t xml:space="preserve"> kako je prije 4 godine prihvatio dužnost zamjenika načelnika iako je imao dobar posao i nije brinuo o egzistenciji, međutim, nakon dvije godine stvari su krenule nizbrdo, čak se i obratio </w:t>
      </w:r>
      <w:r w:rsidR="00D72E54">
        <w:rPr>
          <w:rFonts w:ascii="Times New Roman" w:hAnsi="Times New Roman" w:cs="Times New Roman"/>
          <w:color w:val="000000"/>
        </w:rPr>
        <w:t>općinsk</w:t>
      </w:r>
      <w:r w:rsidR="00A42E54">
        <w:rPr>
          <w:rFonts w:ascii="Times New Roman" w:hAnsi="Times New Roman" w:cs="Times New Roman"/>
          <w:color w:val="000000"/>
        </w:rPr>
        <w:t>om načelniku kako bi ga zaposlio te bi profesionalno obavljao dužnost zamjenika načelnika, međutim za to nije bilo mjesta u proračunu. Nakon toga pronašao je novi posao na kojem je radio</w:t>
      </w:r>
      <w:r w:rsidR="00A916F8">
        <w:rPr>
          <w:rFonts w:ascii="Times New Roman" w:hAnsi="Times New Roman" w:cs="Times New Roman"/>
          <w:color w:val="000000"/>
        </w:rPr>
        <w:t xml:space="preserve"> u dvije smjene i puno puta je za</w:t>
      </w:r>
      <w:r w:rsidR="00A42E54">
        <w:rPr>
          <w:rFonts w:ascii="Times New Roman" w:hAnsi="Times New Roman" w:cs="Times New Roman"/>
          <w:color w:val="000000"/>
        </w:rPr>
        <w:t xml:space="preserve"> vrijeme sjednice Vijeća radio</w:t>
      </w:r>
      <w:r w:rsidR="00D72E54">
        <w:rPr>
          <w:rFonts w:ascii="Times New Roman" w:hAnsi="Times New Roman" w:cs="Times New Roman"/>
          <w:color w:val="000000"/>
        </w:rPr>
        <w:t xml:space="preserve"> i nije bio u mogućnosti odazvati se na sjednicu</w:t>
      </w:r>
      <w:r w:rsidR="00A42E54">
        <w:rPr>
          <w:rFonts w:ascii="Times New Roman" w:hAnsi="Times New Roman" w:cs="Times New Roman"/>
          <w:color w:val="000000"/>
        </w:rPr>
        <w:t>. Nakon toga pronašao je posao na terenu i sad radi kao vozač</w:t>
      </w:r>
      <w:r w:rsidR="00A916F8">
        <w:rPr>
          <w:rFonts w:ascii="Times New Roman" w:hAnsi="Times New Roman" w:cs="Times New Roman"/>
          <w:color w:val="000000"/>
        </w:rPr>
        <w:t xml:space="preserve"> </w:t>
      </w:r>
      <w:r w:rsidR="00A42E54">
        <w:rPr>
          <w:rFonts w:ascii="Times New Roman" w:hAnsi="Times New Roman" w:cs="Times New Roman"/>
          <w:color w:val="000000"/>
        </w:rPr>
        <w:t xml:space="preserve">uglavnom u Njemačkoj. Posao vozača je naporni </w:t>
      </w:r>
      <w:r w:rsidR="00D72E54">
        <w:rPr>
          <w:rFonts w:ascii="Times New Roman" w:hAnsi="Times New Roman" w:cs="Times New Roman"/>
          <w:color w:val="000000"/>
        </w:rPr>
        <w:t xml:space="preserve">i uglavnom je na putu ili se odmara kako bi bio spreman za naporan put. Vijećnik Marko </w:t>
      </w:r>
      <w:proofErr w:type="spellStart"/>
      <w:r w:rsidR="00D72E54">
        <w:rPr>
          <w:rFonts w:ascii="Times New Roman" w:hAnsi="Times New Roman" w:cs="Times New Roman"/>
          <w:color w:val="000000"/>
        </w:rPr>
        <w:t>Hunjadi</w:t>
      </w:r>
      <w:proofErr w:type="spellEnd"/>
      <w:r w:rsidR="00D72E54">
        <w:rPr>
          <w:rFonts w:ascii="Times New Roman" w:hAnsi="Times New Roman" w:cs="Times New Roman"/>
          <w:color w:val="000000"/>
        </w:rPr>
        <w:t xml:space="preserve"> </w:t>
      </w:r>
      <w:r w:rsidR="00B21F15">
        <w:rPr>
          <w:rFonts w:ascii="Times New Roman" w:hAnsi="Times New Roman" w:cs="Times New Roman"/>
          <w:color w:val="000000"/>
        </w:rPr>
        <w:t>koji ga je prozvao sada nije prisutan, iako  mu je puno puta radio usluge za vrijeme obavljanja posla te spomenuti vijećnik dobro zna gdje je on i sa čime se</w:t>
      </w:r>
      <w:r w:rsidR="00A916F8">
        <w:rPr>
          <w:rFonts w:ascii="Times New Roman" w:hAnsi="Times New Roman" w:cs="Times New Roman"/>
          <w:color w:val="000000"/>
        </w:rPr>
        <w:t xml:space="preserve"> bavi, te  bi sad</w:t>
      </w:r>
      <w:r w:rsidR="00B21F15">
        <w:rPr>
          <w:rFonts w:ascii="Times New Roman" w:hAnsi="Times New Roman" w:cs="Times New Roman"/>
          <w:color w:val="000000"/>
        </w:rPr>
        <w:t xml:space="preserve"> isto tako mogao postaviti pitanje gdje je taj dotični vijećnik. Dalje spominje kako je gospodin </w:t>
      </w:r>
      <w:proofErr w:type="spellStart"/>
      <w:r w:rsidR="00B21F15">
        <w:rPr>
          <w:rFonts w:ascii="Times New Roman" w:hAnsi="Times New Roman" w:cs="Times New Roman"/>
          <w:color w:val="000000"/>
        </w:rPr>
        <w:t>Hunjadi</w:t>
      </w:r>
      <w:proofErr w:type="spellEnd"/>
      <w:r w:rsidR="00B21F15">
        <w:rPr>
          <w:rFonts w:ascii="Times New Roman" w:hAnsi="Times New Roman" w:cs="Times New Roman"/>
          <w:color w:val="000000"/>
        </w:rPr>
        <w:t xml:space="preserve"> rekao da postavlja pitanje u ime m</w:t>
      </w:r>
      <w:r w:rsidR="00A916F8">
        <w:rPr>
          <w:rFonts w:ascii="Times New Roman" w:hAnsi="Times New Roman" w:cs="Times New Roman"/>
          <w:color w:val="000000"/>
        </w:rPr>
        <w:t>ještan</w:t>
      </w:r>
      <w:r w:rsidR="00B21F15">
        <w:rPr>
          <w:rFonts w:ascii="Times New Roman" w:hAnsi="Times New Roman" w:cs="Times New Roman"/>
          <w:color w:val="000000"/>
        </w:rPr>
        <w:t>a</w:t>
      </w:r>
      <w:r w:rsidR="00A916F8">
        <w:rPr>
          <w:rFonts w:ascii="Times New Roman" w:hAnsi="Times New Roman" w:cs="Times New Roman"/>
          <w:color w:val="000000"/>
        </w:rPr>
        <w:t xml:space="preserve"> općine Orehovica</w:t>
      </w:r>
      <w:r w:rsidR="00B21F15">
        <w:rPr>
          <w:rFonts w:ascii="Times New Roman" w:hAnsi="Times New Roman" w:cs="Times New Roman"/>
          <w:color w:val="000000"/>
        </w:rPr>
        <w:t xml:space="preserve">, postavlja pitanje tko boravi više s mještanima od njega i razgovara s njima. Ovim putem pred svima prisutnima podnosi ostavku na mjestu zamjenika općinskog načelnika, veli da mu je bilo drago surađivati sa svima prisutnima i zahvaljuje na toj </w:t>
      </w:r>
      <w:r w:rsidR="00B21F15">
        <w:rPr>
          <w:rFonts w:ascii="Times New Roman" w:hAnsi="Times New Roman" w:cs="Times New Roman"/>
          <w:color w:val="000000"/>
        </w:rPr>
        <w:lastRenderedPageBreak/>
        <w:t xml:space="preserve">suradnji. Gospodin </w:t>
      </w:r>
      <w:proofErr w:type="spellStart"/>
      <w:r w:rsidR="00B21F15">
        <w:rPr>
          <w:rFonts w:ascii="Times New Roman" w:hAnsi="Times New Roman" w:cs="Times New Roman"/>
          <w:color w:val="000000"/>
        </w:rPr>
        <w:t>Martin</w:t>
      </w:r>
      <w:r w:rsidR="00A916F8">
        <w:rPr>
          <w:rFonts w:ascii="Times New Roman" w:hAnsi="Times New Roman" w:cs="Times New Roman"/>
          <w:color w:val="000000"/>
        </w:rPr>
        <w:t>ec</w:t>
      </w:r>
      <w:proofErr w:type="spellEnd"/>
      <w:r w:rsidR="00A916F8">
        <w:rPr>
          <w:rFonts w:ascii="Times New Roman" w:hAnsi="Times New Roman" w:cs="Times New Roman"/>
          <w:color w:val="000000"/>
        </w:rPr>
        <w:t xml:space="preserve"> je napustio Sjednicu, iako ga</w:t>
      </w:r>
      <w:r w:rsidR="00B21F15">
        <w:rPr>
          <w:rFonts w:ascii="Times New Roman" w:hAnsi="Times New Roman" w:cs="Times New Roman"/>
          <w:color w:val="000000"/>
        </w:rPr>
        <w:t xml:space="preserve"> je općinski načelnik </w:t>
      </w:r>
      <w:r w:rsidR="00A916F8">
        <w:rPr>
          <w:rFonts w:ascii="Times New Roman" w:hAnsi="Times New Roman" w:cs="Times New Roman"/>
          <w:color w:val="000000"/>
        </w:rPr>
        <w:t xml:space="preserve">Franjo </w:t>
      </w:r>
      <w:proofErr w:type="spellStart"/>
      <w:r w:rsidR="00A916F8">
        <w:rPr>
          <w:rFonts w:ascii="Times New Roman" w:hAnsi="Times New Roman" w:cs="Times New Roman"/>
          <w:color w:val="000000"/>
        </w:rPr>
        <w:t>Bukal</w:t>
      </w:r>
      <w:proofErr w:type="spellEnd"/>
      <w:r w:rsidR="00A916F8">
        <w:rPr>
          <w:rFonts w:ascii="Times New Roman" w:hAnsi="Times New Roman" w:cs="Times New Roman"/>
          <w:color w:val="000000"/>
        </w:rPr>
        <w:t xml:space="preserve"> </w:t>
      </w:r>
      <w:r w:rsidR="00B21F15">
        <w:rPr>
          <w:rFonts w:ascii="Times New Roman" w:hAnsi="Times New Roman" w:cs="Times New Roman"/>
          <w:color w:val="000000"/>
        </w:rPr>
        <w:t>zamolio da ostane do kraja sjednice.</w:t>
      </w:r>
    </w:p>
    <w:p w:rsidR="00B21F15" w:rsidRDefault="00B21F15" w:rsidP="00A916F8">
      <w:pPr>
        <w:spacing w:line="240" w:lineRule="auto"/>
        <w:rPr>
          <w:rFonts w:ascii="Times New Roman" w:hAnsi="Times New Roman" w:cs="Times New Roman"/>
          <w:color w:val="000000"/>
        </w:rPr>
      </w:pPr>
      <w:r>
        <w:rPr>
          <w:rFonts w:ascii="Times New Roman" w:hAnsi="Times New Roman" w:cs="Times New Roman"/>
          <w:color w:val="000000"/>
        </w:rPr>
        <w:t xml:space="preserve">Općinski načelnik Franjo </w:t>
      </w:r>
      <w:proofErr w:type="spellStart"/>
      <w:r>
        <w:rPr>
          <w:rFonts w:ascii="Times New Roman" w:hAnsi="Times New Roman" w:cs="Times New Roman"/>
          <w:color w:val="000000"/>
        </w:rPr>
        <w:t>Bukal</w:t>
      </w:r>
      <w:proofErr w:type="spellEnd"/>
      <w:r>
        <w:rPr>
          <w:rFonts w:ascii="Times New Roman" w:hAnsi="Times New Roman" w:cs="Times New Roman"/>
          <w:color w:val="000000"/>
        </w:rPr>
        <w:t xml:space="preserve"> veli kako je ovaj istup bio vrlo emotivan, kako se približavaju izbori, a v</w:t>
      </w:r>
      <w:r w:rsidR="00A42131">
        <w:rPr>
          <w:rFonts w:ascii="Times New Roman" w:hAnsi="Times New Roman" w:cs="Times New Roman"/>
          <w:color w:val="000000"/>
        </w:rPr>
        <w:t>ijeć</w:t>
      </w:r>
      <w:r>
        <w:rPr>
          <w:rFonts w:ascii="Times New Roman" w:hAnsi="Times New Roman" w:cs="Times New Roman"/>
          <w:color w:val="000000"/>
        </w:rPr>
        <w:t>nicima koji predstavljaju političke stranka omoguć</w:t>
      </w:r>
      <w:r w:rsidR="00A42131">
        <w:rPr>
          <w:rFonts w:ascii="Times New Roman" w:hAnsi="Times New Roman" w:cs="Times New Roman"/>
          <w:color w:val="000000"/>
        </w:rPr>
        <w:t>e</w:t>
      </w:r>
      <w:r>
        <w:rPr>
          <w:rFonts w:ascii="Times New Roman" w:hAnsi="Times New Roman" w:cs="Times New Roman"/>
          <w:color w:val="000000"/>
        </w:rPr>
        <w:t>no je  postavljanje pitanja.</w:t>
      </w:r>
      <w:r w:rsidR="00A42131">
        <w:rPr>
          <w:rFonts w:ascii="Times New Roman" w:hAnsi="Times New Roman" w:cs="Times New Roman"/>
          <w:color w:val="000000"/>
        </w:rPr>
        <w:t xml:space="preserve"> Napominje da je se u materijalima za ovu sjednicu nalazi i lista prisutnosti svih vijećnika i pripadnika izvršne vlasti na svim  sjednicama održanim tijekom ovog saziva Općinskog vijeća. Naglašava da je ovo sjednica Vijeća te da predstavnici izvršne vlasti nisu dužni prisustvovati istoj. Dužni su pripremiti odluke koje se predaju</w:t>
      </w:r>
      <w:r w:rsidR="00A916F8">
        <w:rPr>
          <w:rFonts w:ascii="Times New Roman" w:hAnsi="Times New Roman" w:cs="Times New Roman"/>
          <w:color w:val="000000"/>
        </w:rPr>
        <w:t xml:space="preserve"> predsjedniku Općinskog vijeća</w:t>
      </w:r>
      <w:r w:rsidR="00A42131">
        <w:rPr>
          <w:rFonts w:ascii="Times New Roman" w:hAnsi="Times New Roman" w:cs="Times New Roman"/>
          <w:color w:val="000000"/>
        </w:rPr>
        <w:t>,</w:t>
      </w:r>
      <w:r w:rsidR="00A916F8">
        <w:rPr>
          <w:rFonts w:ascii="Times New Roman" w:hAnsi="Times New Roman" w:cs="Times New Roman"/>
          <w:color w:val="000000"/>
        </w:rPr>
        <w:t xml:space="preserve"> </w:t>
      </w:r>
      <w:r w:rsidR="00A42131">
        <w:rPr>
          <w:rFonts w:ascii="Times New Roman" w:hAnsi="Times New Roman" w:cs="Times New Roman"/>
          <w:color w:val="000000"/>
        </w:rPr>
        <w:t>koji zatim vodi sjednicu , a što se tiče vijećničkih pitanja, oni se mogu dati u pisanom obliku te se na postavljeno pitanje može odgovoriti na sljedećoj sjednici.</w:t>
      </w:r>
    </w:p>
    <w:p w:rsidR="00A42131" w:rsidRDefault="00A42131" w:rsidP="004A734F">
      <w:pPr>
        <w:spacing w:line="240" w:lineRule="auto"/>
        <w:rPr>
          <w:rFonts w:ascii="Times New Roman" w:hAnsi="Times New Roman" w:cs="Times New Roman"/>
          <w:color w:val="000000"/>
        </w:rPr>
      </w:pPr>
      <w:r>
        <w:rPr>
          <w:rFonts w:ascii="Times New Roman" w:hAnsi="Times New Roman" w:cs="Times New Roman"/>
          <w:color w:val="000000"/>
        </w:rPr>
        <w:tab/>
        <w:t xml:space="preserve">Predsjednik Općinskog vijeća Branko </w:t>
      </w:r>
      <w:proofErr w:type="spellStart"/>
      <w:r>
        <w:rPr>
          <w:rFonts w:ascii="Times New Roman" w:hAnsi="Times New Roman" w:cs="Times New Roman"/>
          <w:color w:val="000000"/>
        </w:rPr>
        <w:t>Suše</w:t>
      </w:r>
      <w:r w:rsidR="00A916F8">
        <w:rPr>
          <w:rFonts w:ascii="Times New Roman" w:hAnsi="Times New Roman" w:cs="Times New Roman"/>
          <w:color w:val="000000"/>
        </w:rPr>
        <w:t>c</w:t>
      </w:r>
      <w:proofErr w:type="spellEnd"/>
      <w:r w:rsidR="00A916F8">
        <w:rPr>
          <w:rFonts w:ascii="Times New Roman" w:hAnsi="Times New Roman" w:cs="Times New Roman"/>
          <w:color w:val="000000"/>
        </w:rPr>
        <w:t xml:space="preserve"> rekao je kako</w:t>
      </w:r>
      <w:r>
        <w:rPr>
          <w:rFonts w:ascii="Times New Roman" w:hAnsi="Times New Roman" w:cs="Times New Roman"/>
          <w:color w:val="000000"/>
        </w:rPr>
        <w:t xml:space="preserve"> je dao riječ zamjeniku načelnika budući da je na zadnjoj sjednici Vijeća bio prozvan. Napominje kako </w:t>
      </w:r>
      <w:r w:rsidR="00A916F8">
        <w:rPr>
          <w:rFonts w:ascii="Times New Roman" w:hAnsi="Times New Roman" w:cs="Times New Roman"/>
          <w:color w:val="000000"/>
        </w:rPr>
        <w:t xml:space="preserve">se </w:t>
      </w:r>
      <w:r>
        <w:rPr>
          <w:rFonts w:ascii="Times New Roman" w:hAnsi="Times New Roman" w:cs="Times New Roman"/>
          <w:color w:val="000000"/>
        </w:rPr>
        <w:t>na do sad održanim sjednicama nije bilo provokacija i da se prema listi prisutnosti , koja se nalazi u materijalima za ovu sjednicu, vidi koliko je tko bio prisutan te da je zamjenik načelnika bio više prisutan od vijećnika koji ga je prozvao.</w:t>
      </w:r>
      <w:r w:rsidR="00A916F8">
        <w:rPr>
          <w:rFonts w:ascii="Times New Roman" w:hAnsi="Times New Roman" w:cs="Times New Roman"/>
          <w:color w:val="000000"/>
        </w:rPr>
        <w:t xml:space="preserve"> Žao mu je što je zamjenik načelnika na ovakav način dao ostavku, međutim, svi koji sudjeluju u političkom životu moraju biti spremni na ovakve provokacije. Smatra da to nije normalno, ali takva je praksa u političkom životu u Republici Hrvatskoj.</w:t>
      </w:r>
    </w:p>
    <w:p w:rsidR="00A916F8" w:rsidRPr="002F55E6" w:rsidRDefault="00A916F8" w:rsidP="004A734F">
      <w:pPr>
        <w:spacing w:line="240" w:lineRule="auto"/>
        <w:rPr>
          <w:rFonts w:ascii="Times New Roman" w:hAnsi="Times New Roman" w:cs="Times New Roman"/>
          <w:color w:val="000000"/>
        </w:rPr>
      </w:pPr>
      <w:r>
        <w:rPr>
          <w:rFonts w:ascii="Times New Roman" w:hAnsi="Times New Roman" w:cs="Times New Roman"/>
          <w:color w:val="000000"/>
        </w:rPr>
        <w:tab/>
        <w:t xml:space="preserve">Općinski načelnik Franjo </w:t>
      </w:r>
      <w:proofErr w:type="spellStart"/>
      <w:r>
        <w:rPr>
          <w:rFonts w:ascii="Times New Roman" w:hAnsi="Times New Roman" w:cs="Times New Roman"/>
          <w:color w:val="000000"/>
        </w:rPr>
        <w:t>Bukal</w:t>
      </w:r>
      <w:proofErr w:type="spellEnd"/>
      <w:r>
        <w:rPr>
          <w:rFonts w:ascii="Times New Roman" w:hAnsi="Times New Roman" w:cs="Times New Roman"/>
          <w:color w:val="000000"/>
        </w:rPr>
        <w:t xml:space="preserve"> još </w:t>
      </w:r>
      <w:proofErr w:type="spellStart"/>
      <w:r>
        <w:rPr>
          <w:rFonts w:ascii="Times New Roman" w:hAnsi="Times New Roman" w:cs="Times New Roman"/>
          <w:color w:val="000000"/>
        </w:rPr>
        <w:t>nadodaje</w:t>
      </w:r>
      <w:proofErr w:type="spellEnd"/>
      <w:r>
        <w:rPr>
          <w:rFonts w:ascii="Times New Roman" w:hAnsi="Times New Roman" w:cs="Times New Roman"/>
          <w:color w:val="000000"/>
        </w:rPr>
        <w:t xml:space="preserve"> kako je firma </w:t>
      </w:r>
      <w:proofErr w:type="spellStart"/>
      <w:r>
        <w:rPr>
          <w:rFonts w:ascii="Times New Roman" w:hAnsi="Times New Roman" w:cs="Times New Roman"/>
          <w:color w:val="000000"/>
        </w:rPr>
        <w:t>Alpro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Šardi</w:t>
      </w:r>
      <w:proofErr w:type="spellEnd"/>
      <w:r>
        <w:rPr>
          <w:rFonts w:ascii="Times New Roman" w:hAnsi="Times New Roman" w:cs="Times New Roman"/>
          <w:color w:val="000000"/>
        </w:rPr>
        <w:t xml:space="preserve"> na grobnoj kući postavila </w:t>
      </w:r>
      <w:proofErr w:type="spellStart"/>
      <w:r>
        <w:rPr>
          <w:rFonts w:ascii="Times New Roman" w:hAnsi="Times New Roman" w:cs="Times New Roman"/>
          <w:color w:val="000000"/>
        </w:rPr>
        <w:t>alu</w:t>
      </w:r>
      <w:proofErr w:type="spellEnd"/>
      <w:r>
        <w:rPr>
          <w:rFonts w:ascii="Times New Roman" w:hAnsi="Times New Roman" w:cs="Times New Roman"/>
          <w:color w:val="000000"/>
        </w:rPr>
        <w:t xml:space="preserve"> stolariju</w:t>
      </w:r>
      <w:r w:rsidR="00E63444">
        <w:rPr>
          <w:rFonts w:ascii="Times New Roman" w:hAnsi="Times New Roman" w:cs="Times New Roman"/>
          <w:color w:val="000000"/>
        </w:rPr>
        <w:t xml:space="preserve"> i kako super izgleda. Napominje kako su se sve investicije predviđene za 2016. godinu i ostvarene. Ostala je još postava ograde na groblju koja nije ostvarena zbog vremenskih prilika, međutim, kad se vrijeme popravi očekuje se dovršetak </w:t>
      </w:r>
      <w:proofErr w:type="spellStart"/>
      <w:r w:rsidR="00E63444">
        <w:rPr>
          <w:rFonts w:ascii="Times New Roman" w:hAnsi="Times New Roman" w:cs="Times New Roman"/>
          <w:color w:val="000000"/>
        </w:rPr>
        <w:t>kompletene</w:t>
      </w:r>
      <w:proofErr w:type="spellEnd"/>
      <w:r w:rsidR="00E63444">
        <w:rPr>
          <w:rFonts w:ascii="Times New Roman" w:hAnsi="Times New Roman" w:cs="Times New Roman"/>
          <w:color w:val="000000"/>
        </w:rPr>
        <w:t xml:space="preserve"> ograde oko groblja u Orehovici.</w:t>
      </w:r>
    </w:p>
    <w:p w:rsidR="001B76CD" w:rsidRPr="002F55E6" w:rsidRDefault="001B76CD"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t xml:space="preserve">U aktualnom satu pitanja više nije bilo, te je isti završen u </w:t>
      </w:r>
      <w:r w:rsidR="00E53EA7">
        <w:rPr>
          <w:rFonts w:ascii="Times New Roman" w:hAnsi="Times New Roman" w:cs="Times New Roman"/>
          <w:color w:val="000000"/>
        </w:rPr>
        <w:t>18</w:t>
      </w:r>
      <w:r w:rsidR="00FB2EE1">
        <w:rPr>
          <w:rFonts w:ascii="Times New Roman" w:hAnsi="Times New Roman" w:cs="Times New Roman"/>
          <w:color w:val="000000"/>
        </w:rPr>
        <w:t>.14.</w:t>
      </w:r>
      <w:r w:rsidR="00E9748E" w:rsidRPr="002F55E6">
        <w:rPr>
          <w:rFonts w:ascii="Times New Roman" w:hAnsi="Times New Roman" w:cs="Times New Roman"/>
          <w:color w:val="000000"/>
        </w:rPr>
        <w:tab/>
      </w:r>
    </w:p>
    <w:p w:rsidR="00A57E12" w:rsidRPr="002F55E6" w:rsidRDefault="00A57E12" w:rsidP="004A734F">
      <w:pPr>
        <w:spacing w:line="240" w:lineRule="auto"/>
        <w:rPr>
          <w:rFonts w:ascii="Times New Roman" w:hAnsi="Times New Roman" w:cs="Times New Roman"/>
          <w:color w:val="000000"/>
          <w:lang w:val="pt-BR"/>
        </w:rPr>
      </w:pPr>
    </w:p>
    <w:p w:rsidR="001B76CD" w:rsidRDefault="001B76CD" w:rsidP="00014DC4">
      <w:pPr>
        <w:spacing w:line="240" w:lineRule="auto"/>
        <w:ind w:firstLine="708"/>
        <w:rPr>
          <w:rFonts w:ascii="Times New Roman" w:hAnsi="Times New Roman" w:cs="Times New Roman"/>
          <w:color w:val="000000"/>
        </w:rPr>
      </w:pPr>
      <w:r w:rsidRPr="002F55E6">
        <w:rPr>
          <w:rFonts w:ascii="Times New Roman" w:hAnsi="Times New Roman" w:cs="Times New Roman"/>
          <w:color w:val="000000"/>
        </w:rPr>
        <w:t xml:space="preserve">Predsjedavajući je prisutnima predložio dnevni red koji su vijećnici primili uz poziv za sjednicu. </w:t>
      </w:r>
    </w:p>
    <w:p w:rsidR="00014DC4" w:rsidRPr="002F55E6" w:rsidRDefault="00014DC4" w:rsidP="00014DC4">
      <w:pPr>
        <w:spacing w:line="240" w:lineRule="auto"/>
        <w:ind w:firstLine="708"/>
        <w:rPr>
          <w:rFonts w:ascii="Times New Roman" w:hAnsi="Times New Roman" w:cs="Times New Roman"/>
          <w:color w:val="000000"/>
        </w:rPr>
      </w:pPr>
    </w:p>
    <w:p w:rsidR="001B76CD" w:rsidRPr="002F55E6" w:rsidRDefault="001B76CD" w:rsidP="004A734F">
      <w:pPr>
        <w:spacing w:line="240" w:lineRule="auto"/>
        <w:jc w:val="center"/>
        <w:rPr>
          <w:rFonts w:ascii="Times New Roman" w:hAnsi="Times New Roman" w:cs="Times New Roman"/>
          <w:b/>
          <w:i/>
          <w:color w:val="000000"/>
        </w:rPr>
      </w:pPr>
      <w:r w:rsidRPr="002F55E6">
        <w:rPr>
          <w:rFonts w:ascii="Times New Roman" w:hAnsi="Times New Roman" w:cs="Times New Roman"/>
          <w:b/>
          <w:i/>
          <w:color w:val="000000"/>
        </w:rPr>
        <w:t>D N E V N I  R E D</w:t>
      </w:r>
    </w:p>
    <w:p w:rsidR="00E63444" w:rsidRDefault="00E63444" w:rsidP="00E63444">
      <w:pPr>
        <w:pStyle w:val="Odlomakpopisa10"/>
        <w:numPr>
          <w:ilvl w:val="0"/>
          <w:numId w:val="20"/>
        </w:numPr>
        <w:spacing w:after="0" w:line="100" w:lineRule="atLeast"/>
        <w:rPr>
          <w:rFonts w:ascii="Times New Roman" w:hAnsi="Times New Roman" w:cs="Times New Roman"/>
          <w:color w:val="000000"/>
        </w:rPr>
      </w:pPr>
      <w:r w:rsidRPr="00774313">
        <w:rPr>
          <w:rFonts w:ascii="Times New Roman" w:hAnsi="Times New Roman" w:cs="Times New Roman"/>
          <w:color w:val="000000"/>
        </w:rPr>
        <w:t>Prihvaćanje zapisnika s 19. sjednice Općinskog vijeća Općine Orehovica,</w:t>
      </w:r>
    </w:p>
    <w:p w:rsidR="00E63444" w:rsidRPr="00E63444" w:rsidRDefault="00E63444" w:rsidP="00E63444">
      <w:pPr>
        <w:pStyle w:val="Odlomakpopisa10"/>
        <w:numPr>
          <w:ilvl w:val="0"/>
          <w:numId w:val="20"/>
        </w:numPr>
        <w:spacing w:after="0" w:line="100" w:lineRule="atLeast"/>
        <w:rPr>
          <w:rFonts w:ascii="Times New Roman" w:hAnsi="Times New Roman" w:cs="Times New Roman"/>
          <w:color w:val="000000"/>
        </w:rPr>
      </w:pPr>
      <w:r w:rsidRPr="00E63444">
        <w:rPr>
          <w:rFonts w:ascii="Times New Roman" w:hAnsi="Times New Roman" w:cs="Times New Roman"/>
        </w:rPr>
        <w:t>Donošenje Odluke o I. izmjenama i dopunama proračuna za 2016 godinu,</w:t>
      </w:r>
    </w:p>
    <w:p w:rsidR="00E63444" w:rsidRPr="00E63444" w:rsidRDefault="00E63444" w:rsidP="00E63444">
      <w:pPr>
        <w:pStyle w:val="Odlomakpopisa10"/>
        <w:numPr>
          <w:ilvl w:val="0"/>
          <w:numId w:val="20"/>
        </w:numPr>
        <w:spacing w:after="0" w:line="100" w:lineRule="atLeast"/>
        <w:rPr>
          <w:rFonts w:ascii="Times New Roman" w:hAnsi="Times New Roman" w:cs="Times New Roman"/>
          <w:color w:val="000000"/>
        </w:rPr>
      </w:pPr>
      <w:r w:rsidRPr="00E63444">
        <w:rPr>
          <w:rFonts w:ascii="Times New Roman" w:hAnsi="Times New Roman" w:cs="Times New Roman"/>
        </w:rPr>
        <w:t>Donošenje Odluke o I. izmjenama i dopunama Programa održavanja objekata komunalne infrastrukture za 2016. godinu,</w:t>
      </w:r>
    </w:p>
    <w:p w:rsidR="00E63444" w:rsidRPr="00E63444" w:rsidRDefault="00E63444" w:rsidP="00E63444">
      <w:pPr>
        <w:pStyle w:val="Odlomakpopisa10"/>
        <w:numPr>
          <w:ilvl w:val="0"/>
          <w:numId w:val="20"/>
        </w:numPr>
        <w:spacing w:after="0" w:line="100" w:lineRule="atLeast"/>
        <w:rPr>
          <w:rFonts w:ascii="Times New Roman" w:hAnsi="Times New Roman" w:cs="Times New Roman"/>
          <w:color w:val="000000"/>
        </w:rPr>
      </w:pPr>
      <w:r w:rsidRPr="00E63444">
        <w:rPr>
          <w:rFonts w:ascii="Times New Roman" w:hAnsi="Times New Roman" w:cs="Times New Roman"/>
        </w:rPr>
        <w:t>Donošenje Odluke o I. izmjenama i dopunama Programa gradnje objekata komunalne infrastrukture za 2016. godinu,</w:t>
      </w:r>
    </w:p>
    <w:p w:rsidR="00E63444" w:rsidRPr="00774313" w:rsidRDefault="00E63444" w:rsidP="00E63444">
      <w:pPr>
        <w:numPr>
          <w:ilvl w:val="0"/>
          <w:numId w:val="20"/>
        </w:numPr>
        <w:tabs>
          <w:tab w:val="left" w:pos="360"/>
        </w:tabs>
        <w:overflowPunct w:val="0"/>
        <w:autoSpaceDE w:val="0"/>
        <w:spacing w:line="240" w:lineRule="auto"/>
        <w:textAlignment w:val="baseline"/>
        <w:rPr>
          <w:rFonts w:ascii="Times New Roman" w:hAnsi="Times New Roman" w:cs="Times New Roman"/>
        </w:rPr>
      </w:pPr>
      <w:r w:rsidRPr="00774313">
        <w:rPr>
          <w:rFonts w:ascii="Times New Roman" w:hAnsi="Times New Roman" w:cs="Times New Roman"/>
        </w:rPr>
        <w:t>Donošenje Odluke o I. izmjenama i dopunama  Programa financiranja javnih potreba u kulturi i športu za 201</w:t>
      </w:r>
      <w:r>
        <w:rPr>
          <w:rFonts w:ascii="Times New Roman" w:hAnsi="Times New Roman" w:cs="Times New Roman"/>
        </w:rPr>
        <w:t>6</w:t>
      </w:r>
      <w:r w:rsidRPr="00774313">
        <w:rPr>
          <w:rFonts w:ascii="Times New Roman" w:hAnsi="Times New Roman" w:cs="Times New Roman"/>
        </w:rPr>
        <w:t>. godinu,</w:t>
      </w:r>
    </w:p>
    <w:p w:rsidR="00E63444" w:rsidRPr="00774313" w:rsidRDefault="00E63444" w:rsidP="00E63444">
      <w:pPr>
        <w:numPr>
          <w:ilvl w:val="0"/>
          <w:numId w:val="20"/>
        </w:numPr>
        <w:tabs>
          <w:tab w:val="left" w:pos="360"/>
        </w:tabs>
        <w:spacing w:line="240" w:lineRule="auto"/>
        <w:rPr>
          <w:rFonts w:ascii="Times New Roman" w:hAnsi="Times New Roman" w:cs="Times New Roman"/>
        </w:rPr>
      </w:pPr>
      <w:r w:rsidRPr="00774313">
        <w:rPr>
          <w:rFonts w:ascii="Times New Roman" w:hAnsi="Times New Roman" w:cs="Times New Roman"/>
        </w:rPr>
        <w:t>Donošenje O</w:t>
      </w:r>
      <w:r w:rsidRPr="00774313">
        <w:rPr>
          <w:rFonts w:ascii="Times New Roman" w:hAnsi="Times New Roman" w:cs="Times New Roman"/>
          <w:bCs/>
        </w:rPr>
        <w:t>dluke o I. izmjenama i dopunama Odluke</w:t>
      </w:r>
      <w:r w:rsidRPr="00774313">
        <w:rPr>
          <w:rFonts w:ascii="Times New Roman" w:hAnsi="Times New Roman" w:cs="Times New Roman"/>
        </w:rPr>
        <w:t xml:space="preserve"> o sredstvima za ostvarivanje novčanih pomoći i socijalnih usluga građana i kućanstava u 201</w:t>
      </w:r>
      <w:r>
        <w:rPr>
          <w:rFonts w:ascii="Times New Roman" w:hAnsi="Times New Roman" w:cs="Times New Roman"/>
        </w:rPr>
        <w:t>6</w:t>
      </w:r>
      <w:r w:rsidRPr="00774313">
        <w:rPr>
          <w:rFonts w:ascii="Times New Roman" w:hAnsi="Times New Roman" w:cs="Times New Roman"/>
        </w:rPr>
        <w:t>. godini,</w:t>
      </w:r>
    </w:p>
    <w:p w:rsidR="00E63444" w:rsidRPr="00774313" w:rsidRDefault="00E63444" w:rsidP="00E63444">
      <w:pPr>
        <w:numPr>
          <w:ilvl w:val="0"/>
          <w:numId w:val="20"/>
        </w:numPr>
        <w:tabs>
          <w:tab w:val="left" w:pos="-180"/>
          <w:tab w:val="left" w:pos="360"/>
        </w:tabs>
        <w:spacing w:line="240" w:lineRule="auto"/>
        <w:rPr>
          <w:rFonts w:ascii="Times New Roman" w:hAnsi="Times New Roman" w:cs="Times New Roman"/>
        </w:rPr>
      </w:pPr>
      <w:r w:rsidRPr="00774313">
        <w:rPr>
          <w:rFonts w:ascii="Times New Roman" w:hAnsi="Times New Roman" w:cs="Times New Roman"/>
        </w:rPr>
        <w:t>Donošenje Odluke o izmjenama i dopunama Programa korištenja sredstava naknade za ozakonjenje nezakonito izgrađenih zgrada na području Općine Orehovica za 201</w:t>
      </w:r>
      <w:r>
        <w:rPr>
          <w:rFonts w:ascii="Times New Roman" w:hAnsi="Times New Roman" w:cs="Times New Roman"/>
        </w:rPr>
        <w:t>6</w:t>
      </w:r>
      <w:r w:rsidRPr="00774313">
        <w:rPr>
          <w:rFonts w:ascii="Times New Roman" w:hAnsi="Times New Roman" w:cs="Times New Roman"/>
        </w:rPr>
        <w:t>. godinu,</w:t>
      </w:r>
    </w:p>
    <w:p w:rsidR="00E63444" w:rsidRPr="00774313" w:rsidRDefault="00E63444" w:rsidP="00E63444">
      <w:pPr>
        <w:pStyle w:val="Odlomakpopisa10"/>
        <w:numPr>
          <w:ilvl w:val="0"/>
          <w:numId w:val="20"/>
        </w:numPr>
        <w:spacing w:after="0" w:line="100" w:lineRule="atLeast"/>
        <w:rPr>
          <w:rFonts w:ascii="Times New Roman" w:hAnsi="Times New Roman" w:cs="Times New Roman"/>
          <w:color w:val="000000"/>
        </w:rPr>
      </w:pPr>
      <w:r w:rsidRPr="00774313">
        <w:rPr>
          <w:rFonts w:ascii="Times New Roman" w:hAnsi="Times New Roman" w:cs="Times New Roman"/>
          <w:color w:val="000000"/>
        </w:rPr>
        <w:t>Donošenje Odluka o prijedlogu za imenovanje suca porotnika Općinskog suda u Čakovcu i sudaca porotnika za mladež,</w:t>
      </w:r>
    </w:p>
    <w:p w:rsidR="00E63444" w:rsidRPr="00774313" w:rsidRDefault="00E63444" w:rsidP="00E63444">
      <w:pPr>
        <w:pStyle w:val="Odlomakpopisa10"/>
        <w:numPr>
          <w:ilvl w:val="0"/>
          <w:numId w:val="20"/>
        </w:numPr>
        <w:spacing w:after="0" w:line="100" w:lineRule="atLeast"/>
        <w:rPr>
          <w:rFonts w:ascii="Times New Roman" w:hAnsi="Times New Roman" w:cs="Times New Roman"/>
          <w:color w:val="000000"/>
        </w:rPr>
      </w:pPr>
      <w:r w:rsidRPr="00774313">
        <w:rPr>
          <w:rFonts w:ascii="Times New Roman" w:hAnsi="Times New Roman" w:cs="Times New Roman"/>
          <w:color w:val="000000"/>
        </w:rPr>
        <w:t>Donošenje Izmjene i dopune Odluke o privremenom korištenju i zakupu prostora u vlasništvu Općine Orehovica,</w:t>
      </w:r>
    </w:p>
    <w:p w:rsidR="00E63444" w:rsidRPr="00774313" w:rsidRDefault="00E63444" w:rsidP="00E63444">
      <w:pPr>
        <w:pStyle w:val="Odlomakpopisa10"/>
        <w:numPr>
          <w:ilvl w:val="0"/>
          <w:numId w:val="20"/>
        </w:numPr>
        <w:spacing w:after="0" w:line="100" w:lineRule="atLeast"/>
        <w:rPr>
          <w:rFonts w:ascii="Times New Roman" w:hAnsi="Times New Roman" w:cs="Times New Roman"/>
          <w:color w:val="000000"/>
        </w:rPr>
      </w:pPr>
      <w:r w:rsidRPr="00774313">
        <w:rPr>
          <w:rFonts w:ascii="Times New Roman" w:hAnsi="Times New Roman" w:cs="Times New Roman"/>
          <w:color w:val="000000"/>
        </w:rPr>
        <w:t>Donošenje Pravilnika o dodjeli prostora u vlasništvu Općine Orehovica na korištenje udrugama,</w:t>
      </w:r>
    </w:p>
    <w:p w:rsidR="00E63444" w:rsidRPr="00774313" w:rsidRDefault="00E63444" w:rsidP="00E63444">
      <w:pPr>
        <w:pStyle w:val="Odlomakpopisa10"/>
        <w:numPr>
          <w:ilvl w:val="0"/>
          <w:numId w:val="20"/>
        </w:numPr>
        <w:spacing w:after="0" w:line="100" w:lineRule="atLeast"/>
        <w:rPr>
          <w:rFonts w:ascii="Times New Roman" w:hAnsi="Times New Roman" w:cs="Times New Roman"/>
          <w:color w:val="000000"/>
        </w:rPr>
      </w:pPr>
      <w:r w:rsidRPr="00774313">
        <w:rPr>
          <w:rFonts w:ascii="Times New Roman" w:hAnsi="Times New Roman" w:cs="Times New Roman"/>
          <w:color w:val="000000"/>
        </w:rPr>
        <w:t xml:space="preserve">Donošenje Odluke </w:t>
      </w:r>
      <w:r w:rsidRPr="00774313">
        <w:rPr>
          <w:rFonts w:ascii="Times New Roman" w:hAnsi="Times New Roman" w:cs="Times New Roman"/>
        </w:rPr>
        <w:t>o usvajanju revizije Procjene ugroženosti od požara i Plana zaštite od požara za područje Općine Orehovica,</w:t>
      </w:r>
    </w:p>
    <w:p w:rsidR="00E63444" w:rsidRPr="00774313" w:rsidRDefault="00E63444" w:rsidP="00E63444">
      <w:pPr>
        <w:pStyle w:val="Odlomakpopisa10"/>
        <w:numPr>
          <w:ilvl w:val="0"/>
          <w:numId w:val="20"/>
        </w:numPr>
        <w:spacing w:after="0" w:line="100" w:lineRule="atLeast"/>
        <w:rPr>
          <w:rFonts w:ascii="Times New Roman" w:hAnsi="Times New Roman" w:cs="Times New Roman"/>
          <w:color w:val="000000"/>
        </w:rPr>
      </w:pPr>
      <w:r w:rsidRPr="00774313">
        <w:rPr>
          <w:rFonts w:ascii="Times New Roman" w:hAnsi="Times New Roman" w:cs="Times New Roman"/>
          <w:color w:val="000000"/>
        </w:rPr>
        <w:t>Donošenje Provedbenog plana unapređenja zaštite od požara na području Općine Orehovica za 2017. godinu,</w:t>
      </w:r>
    </w:p>
    <w:p w:rsidR="00E63444" w:rsidRPr="00774313" w:rsidRDefault="00E63444" w:rsidP="00E63444">
      <w:pPr>
        <w:pStyle w:val="Odlomakpopisa10"/>
        <w:numPr>
          <w:ilvl w:val="0"/>
          <w:numId w:val="20"/>
        </w:numPr>
        <w:spacing w:after="0" w:line="100" w:lineRule="atLeast"/>
        <w:rPr>
          <w:rFonts w:ascii="Times New Roman" w:hAnsi="Times New Roman" w:cs="Times New Roman"/>
          <w:color w:val="000000"/>
        </w:rPr>
      </w:pPr>
      <w:r w:rsidRPr="00774313">
        <w:rPr>
          <w:rFonts w:ascii="Times New Roman" w:hAnsi="Times New Roman" w:cs="Times New Roman"/>
          <w:color w:val="000000"/>
        </w:rPr>
        <w:t>Donošenje i usvajanje</w:t>
      </w:r>
    </w:p>
    <w:p w:rsidR="00E63444" w:rsidRPr="00774313" w:rsidRDefault="00E63444" w:rsidP="00E63444">
      <w:pPr>
        <w:pStyle w:val="Odlomakpopisa10"/>
        <w:numPr>
          <w:ilvl w:val="1"/>
          <w:numId w:val="20"/>
        </w:numPr>
        <w:spacing w:after="0" w:line="100" w:lineRule="atLeast"/>
        <w:rPr>
          <w:rFonts w:ascii="Times New Roman" w:hAnsi="Times New Roman" w:cs="Times New Roman"/>
          <w:color w:val="000000"/>
        </w:rPr>
      </w:pPr>
      <w:r w:rsidRPr="00774313">
        <w:rPr>
          <w:rFonts w:ascii="Times New Roman" w:hAnsi="Times New Roman" w:cs="Times New Roman"/>
          <w:color w:val="000000"/>
        </w:rPr>
        <w:t>Analiza stanja sustava civilne zaštite Općine Orehovica za 2016. godinu,</w:t>
      </w:r>
    </w:p>
    <w:p w:rsidR="00E63444" w:rsidRPr="00223C77" w:rsidRDefault="00E63444" w:rsidP="00E63444">
      <w:pPr>
        <w:pStyle w:val="Odlomakpopisa10"/>
        <w:numPr>
          <w:ilvl w:val="1"/>
          <w:numId w:val="20"/>
        </w:numPr>
        <w:spacing w:after="0" w:line="100" w:lineRule="atLeast"/>
        <w:rPr>
          <w:rFonts w:ascii="Times New Roman" w:hAnsi="Times New Roman" w:cs="Times New Roman"/>
          <w:color w:val="000000"/>
        </w:rPr>
      </w:pPr>
      <w:r w:rsidRPr="00774313">
        <w:rPr>
          <w:rFonts w:ascii="Times New Roman" w:hAnsi="Times New Roman" w:cs="Times New Roman"/>
          <w:color w:val="000000"/>
        </w:rPr>
        <w:t>Godišnjeg</w:t>
      </w:r>
      <w:r>
        <w:rPr>
          <w:rFonts w:ascii="Times New Roman" w:hAnsi="Times New Roman" w:cs="Times New Roman"/>
          <w:color w:val="000000"/>
        </w:rPr>
        <w:t xml:space="preserve"> plana razvoja sustava civilne zaštite Općine Orehovica za 2017. godinu,</w:t>
      </w:r>
    </w:p>
    <w:p w:rsidR="00E63444" w:rsidRPr="00223C77" w:rsidRDefault="00E63444" w:rsidP="00E63444">
      <w:pPr>
        <w:pStyle w:val="Odlomakpopisa10"/>
        <w:numPr>
          <w:ilvl w:val="0"/>
          <w:numId w:val="20"/>
        </w:numPr>
        <w:spacing w:after="0" w:line="100" w:lineRule="atLeast"/>
        <w:rPr>
          <w:rFonts w:ascii="Times New Roman" w:hAnsi="Times New Roman" w:cs="Times New Roman"/>
          <w:color w:val="000000"/>
        </w:rPr>
      </w:pPr>
      <w:r w:rsidRPr="00223C77">
        <w:rPr>
          <w:rFonts w:ascii="Times New Roman" w:hAnsi="Times New Roman" w:cs="Times New Roman"/>
          <w:color w:val="000000"/>
        </w:rPr>
        <w:t>Izvješća</w:t>
      </w:r>
    </w:p>
    <w:p w:rsidR="00E63444" w:rsidRPr="00747908" w:rsidRDefault="00E63444" w:rsidP="00E63444">
      <w:pPr>
        <w:pStyle w:val="Odlomakpopisa10"/>
        <w:numPr>
          <w:ilvl w:val="1"/>
          <w:numId w:val="20"/>
        </w:numPr>
        <w:spacing w:after="0" w:line="100" w:lineRule="atLeast"/>
        <w:rPr>
          <w:rFonts w:ascii="Times New Roman" w:hAnsi="Times New Roman" w:cs="Times New Roman"/>
          <w:color w:val="000000"/>
        </w:rPr>
      </w:pPr>
      <w:r w:rsidRPr="00223C77">
        <w:rPr>
          <w:rFonts w:ascii="Times New Roman" w:hAnsi="Times New Roman" w:cs="Times New Roman"/>
          <w:color w:val="000000"/>
        </w:rPr>
        <w:t>Izvješće o oslobođenjima od plaćanja komunalnog doprinosa od</w:t>
      </w:r>
      <w:r>
        <w:rPr>
          <w:rFonts w:ascii="Times New Roman" w:hAnsi="Times New Roman" w:cs="Times New Roman"/>
          <w:color w:val="000000"/>
        </w:rPr>
        <w:t xml:space="preserve"> 26.08.</w:t>
      </w:r>
      <w:r w:rsidRPr="00223C77">
        <w:rPr>
          <w:rFonts w:ascii="Times New Roman" w:hAnsi="Times New Roman" w:cs="Times New Roman"/>
          <w:color w:val="000000"/>
        </w:rPr>
        <w:t xml:space="preserve">2016. do </w:t>
      </w:r>
      <w:r>
        <w:rPr>
          <w:rFonts w:ascii="Times New Roman" w:hAnsi="Times New Roman" w:cs="Times New Roman"/>
          <w:color w:val="000000"/>
        </w:rPr>
        <w:t>14.12</w:t>
      </w:r>
      <w:r w:rsidRPr="00223C77">
        <w:rPr>
          <w:rFonts w:ascii="Times New Roman" w:hAnsi="Times New Roman" w:cs="Times New Roman"/>
          <w:color w:val="000000"/>
        </w:rPr>
        <w:t>.2016. godine</w:t>
      </w:r>
      <w:r>
        <w:rPr>
          <w:rFonts w:ascii="Times New Roman" w:hAnsi="Times New Roman" w:cs="Times New Roman"/>
          <w:color w:val="000000"/>
        </w:rPr>
        <w:t>,</w:t>
      </w:r>
    </w:p>
    <w:p w:rsidR="00E63444" w:rsidRPr="00223C77" w:rsidRDefault="00E63444" w:rsidP="00E63444">
      <w:pPr>
        <w:pStyle w:val="Odlomakpopisa10"/>
        <w:numPr>
          <w:ilvl w:val="1"/>
          <w:numId w:val="20"/>
        </w:numPr>
        <w:spacing w:after="0" w:line="100" w:lineRule="atLeast"/>
        <w:rPr>
          <w:rFonts w:ascii="Times New Roman" w:hAnsi="Times New Roman" w:cs="Times New Roman"/>
          <w:color w:val="000000"/>
        </w:rPr>
      </w:pPr>
      <w:r w:rsidRPr="00223C77">
        <w:rPr>
          <w:rFonts w:ascii="Times New Roman" w:hAnsi="Times New Roman" w:cs="Times New Roman"/>
          <w:color w:val="000000"/>
        </w:rPr>
        <w:lastRenderedPageBreak/>
        <w:t xml:space="preserve">Izvješće načelnika Općine Orehovica za razdoblje od </w:t>
      </w:r>
      <w:r>
        <w:rPr>
          <w:rFonts w:ascii="Times New Roman" w:hAnsi="Times New Roman" w:cs="Times New Roman"/>
          <w:color w:val="000000"/>
        </w:rPr>
        <w:t>26.08</w:t>
      </w:r>
      <w:r w:rsidRPr="00223C77">
        <w:rPr>
          <w:rFonts w:ascii="Times New Roman" w:hAnsi="Times New Roman" w:cs="Times New Roman"/>
          <w:color w:val="000000"/>
        </w:rPr>
        <w:t xml:space="preserve">.2016. do </w:t>
      </w:r>
      <w:r>
        <w:rPr>
          <w:rFonts w:ascii="Times New Roman" w:hAnsi="Times New Roman" w:cs="Times New Roman"/>
          <w:color w:val="000000"/>
        </w:rPr>
        <w:t>14.12</w:t>
      </w:r>
      <w:r w:rsidRPr="00223C77">
        <w:rPr>
          <w:rFonts w:ascii="Times New Roman" w:hAnsi="Times New Roman" w:cs="Times New Roman"/>
          <w:color w:val="000000"/>
        </w:rPr>
        <w:t>.2016. godine</w:t>
      </w:r>
      <w:r>
        <w:rPr>
          <w:rFonts w:ascii="Times New Roman" w:hAnsi="Times New Roman" w:cs="Times New Roman"/>
          <w:color w:val="000000"/>
        </w:rPr>
        <w:t>,</w:t>
      </w:r>
      <w:r w:rsidRPr="00223C77">
        <w:rPr>
          <w:rFonts w:ascii="Times New Roman" w:hAnsi="Times New Roman" w:cs="Times New Roman"/>
          <w:color w:val="000000"/>
        </w:rPr>
        <w:t xml:space="preserve"> </w:t>
      </w:r>
    </w:p>
    <w:p w:rsidR="00E63444" w:rsidRPr="00223C77" w:rsidRDefault="00E63444" w:rsidP="00E63444">
      <w:pPr>
        <w:pStyle w:val="Odlomakpopisa10"/>
        <w:numPr>
          <w:ilvl w:val="0"/>
          <w:numId w:val="20"/>
        </w:numPr>
        <w:spacing w:after="0" w:line="100" w:lineRule="atLeast"/>
        <w:rPr>
          <w:rFonts w:ascii="Times New Roman" w:hAnsi="Times New Roman" w:cs="Times New Roman"/>
          <w:color w:val="000000"/>
        </w:rPr>
      </w:pPr>
      <w:r w:rsidRPr="00223C77">
        <w:rPr>
          <w:rFonts w:ascii="Times New Roman" w:hAnsi="Times New Roman" w:cs="Times New Roman"/>
          <w:color w:val="000000"/>
        </w:rPr>
        <w:t>Informacije</w:t>
      </w:r>
    </w:p>
    <w:p w:rsidR="00E63444" w:rsidRPr="00223C77" w:rsidRDefault="00E63444" w:rsidP="00E63444">
      <w:pPr>
        <w:pStyle w:val="Odlomakpopisa10"/>
        <w:numPr>
          <w:ilvl w:val="1"/>
          <w:numId w:val="20"/>
        </w:numPr>
        <w:spacing w:after="0" w:line="100" w:lineRule="atLeast"/>
        <w:rPr>
          <w:rFonts w:ascii="Times New Roman" w:hAnsi="Times New Roman" w:cs="Times New Roman"/>
          <w:color w:val="000000"/>
        </w:rPr>
      </w:pPr>
      <w:r w:rsidRPr="00223C77">
        <w:rPr>
          <w:rFonts w:ascii="Times New Roman" w:hAnsi="Times New Roman" w:cs="Times New Roman"/>
          <w:color w:val="000000"/>
        </w:rPr>
        <w:t xml:space="preserve">Stanje sigurnosti za </w:t>
      </w:r>
      <w:r>
        <w:rPr>
          <w:rFonts w:ascii="Times New Roman" w:hAnsi="Times New Roman" w:cs="Times New Roman"/>
          <w:color w:val="000000"/>
        </w:rPr>
        <w:t xml:space="preserve">studeni </w:t>
      </w:r>
      <w:r w:rsidRPr="00223C77">
        <w:rPr>
          <w:rFonts w:ascii="Times New Roman" w:hAnsi="Times New Roman" w:cs="Times New Roman"/>
          <w:color w:val="000000"/>
        </w:rPr>
        <w:t>2016. godine</w:t>
      </w:r>
      <w:r>
        <w:rPr>
          <w:rFonts w:ascii="Times New Roman" w:hAnsi="Times New Roman" w:cs="Times New Roman"/>
          <w:color w:val="000000"/>
        </w:rPr>
        <w:t>,</w:t>
      </w:r>
    </w:p>
    <w:p w:rsidR="001B76CD" w:rsidRPr="006D64AC" w:rsidRDefault="00E63444" w:rsidP="006D64AC">
      <w:pPr>
        <w:pStyle w:val="Odlomakpopisa10"/>
        <w:numPr>
          <w:ilvl w:val="0"/>
          <w:numId w:val="20"/>
        </w:numPr>
        <w:spacing w:after="0" w:line="100" w:lineRule="atLeast"/>
        <w:rPr>
          <w:rFonts w:ascii="Times New Roman" w:hAnsi="Times New Roman" w:cs="Times New Roman"/>
          <w:color w:val="000000"/>
        </w:rPr>
      </w:pPr>
      <w:r>
        <w:rPr>
          <w:rFonts w:ascii="Times New Roman" w:hAnsi="Times New Roman" w:cs="Times New Roman"/>
          <w:color w:val="000000"/>
        </w:rPr>
        <w:t>Razno.</w:t>
      </w:r>
      <w:r w:rsidRPr="006D64AC">
        <w:rPr>
          <w:rFonts w:ascii="Times New Roman" w:hAnsi="Times New Roman" w:cs="Times New Roman"/>
          <w:color w:val="000000"/>
        </w:rPr>
        <w:tab/>
      </w:r>
    </w:p>
    <w:p w:rsidR="006F2348" w:rsidRDefault="006F2348" w:rsidP="004A734F">
      <w:pPr>
        <w:tabs>
          <w:tab w:val="left" w:pos="0"/>
          <w:tab w:val="left" w:pos="360"/>
        </w:tabs>
        <w:spacing w:line="240" w:lineRule="auto"/>
        <w:rPr>
          <w:rFonts w:ascii="Times New Roman" w:hAnsi="Times New Roman" w:cs="Times New Roman"/>
          <w:color w:val="000000"/>
        </w:rPr>
      </w:pPr>
      <w:r>
        <w:rPr>
          <w:rFonts w:ascii="Times New Roman" w:hAnsi="Times New Roman" w:cs="Times New Roman"/>
          <w:color w:val="000000"/>
        </w:rPr>
        <w:tab/>
        <w:t>Predsjedavajući je predložio dopunu dnevnog reda:</w:t>
      </w:r>
    </w:p>
    <w:p w:rsidR="00E63444" w:rsidRDefault="00E63444" w:rsidP="004A734F">
      <w:pPr>
        <w:tabs>
          <w:tab w:val="left" w:pos="0"/>
          <w:tab w:val="left" w:pos="360"/>
        </w:tabs>
        <w:spacing w:line="240" w:lineRule="auto"/>
        <w:rPr>
          <w:rFonts w:ascii="Times New Roman" w:hAnsi="Times New Roman" w:cs="Times New Roman"/>
          <w:color w:val="000000"/>
        </w:rPr>
      </w:pPr>
    </w:p>
    <w:p w:rsidR="00E63444" w:rsidRPr="00902913" w:rsidRDefault="00E63444" w:rsidP="00E63444">
      <w:pPr>
        <w:numPr>
          <w:ilvl w:val="0"/>
          <w:numId w:val="16"/>
        </w:numPr>
        <w:tabs>
          <w:tab w:val="left" w:pos="284"/>
          <w:tab w:val="left" w:pos="709"/>
          <w:tab w:val="left" w:pos="7810"/>
          <w:tab w:val="left" w:pos="9230"/>
          <w:tab w:val="left" w:pos="9372"/>
          <w:tab w:val="left" w:pos="9514"/>
        </w:tabs>
        <w:spacing w:line="240" w:lineRule="auto"/>
        <w:ind w:left="0" w:firstLine="0"/>
        <w:rPr>
          <w:rFonts w:ascii="Times New Roman" w:hAnsi="Times New Roman" w:cs="Times New Roman"/>
          <w:bCs/>
        </w:rPr>
      </w:pPr>
      <w:r>
        <w:rPr>
          <w:rFonts w:ascii="Times New Roman" w:hAnsi="Times New Roman" w:cs="Times New Roman"/>
        </w:rPr>
        <w:t xml:space="preserve">        </w:t>
      </w:r>
      <w:r w:rsidRPr="00902913">
        <w:rPr>
          <w:rFonts w:ascii="Times New Roman" w:hAnsi="Times New Roman" w:cs="Times New Roman"/>
        </w:rPr>
        <w:t xml:space="preserve">Dodaje se nova točka 8. </w:t>
      </w:r>
      <w:r>
        <w:rPr>
          <w:rFonts w:ascii="Times New Roman" w:hAnsi="Times New Roman" w:cs="Times New Roman"/>
        </w:rPr>
        <w:t>k</w:t>
      </w:r>
      <w:r w:rsidRPr="00902913">
        <w:rPr>
          <w:rFonts w:ascii="Times New Roman" w:hAnsi="Times New Roman" w:cs="Times New Roman"/>
        </w:rPr>
        <w:t>oja glasi: „</w:t>
      </w:r>
      <w:r>
        <w:rPr>
          <w:rFonts w:ascii="Times New Roman" w:hAnsi="Times New Roman" w:cs="Times New Roman"/>
        </w:rPr>
        <w:t xml:space="preserve">Donošenje Odluke o donošenju III. izmjena i dopuna </w:t>
      </w:r>
    </w:p>
    <w:p w:rsidR="00E63444" w:rsidRPr="00902913" w:rsidRDefault="00E63444" w:rsidP="00E63444">
      <w:pPr>
        <w:tabs>
          <w:tab w:val="left" w:pos="284"/>
          <w:tab w:val="left" w:pos="709"/>
          <w:tab w:val="left" w:pos="7810"/>
          <w:tab w:val="left" w:pos="9230"/>
          <w:tab w:val="left" w:pos="9372"/>
          <w:tab w:val="left" w:pos="9514"/>
        </w:tabs>
        <w:spacing w:line="240" w:lineRule="auto"/>
        <w:rPr>
          <w:rFonts w:ascii="Times New Roman" w:hAnsi="Times New Roman" w:cs="Times New Roman"/>
          <w:bCs/>
        </w:rPr>
      </w:pPr>
      <w:r>
        <w:rPr>
          <w:rFonts w:ascii="Times New Roman" w:hAnsi="Times New Roman" w:cs="Times New Roman"/>
        </w:rPr>
        <w:t xml:space="preserve">             Prostornog plana uređenja Općine Orehovica“</w:t>
      </w:r>
    </w:p>
    <w:p w:rsidR="00E63444" w:rsidRDefault="00E63444" w:rsidP="00E63444">
      <w:pPr>
        <w:numPr>
          <w:ilvl w:val="0"/>
          <w:numId w:val="16"/>
        </w:numPr>
        <w:tabs>
          <w:tab w:val="left" w:pos="709"/>
        </w:tabs>
        <w:spacing w:line="240" w:lineRule="auto"/>
        <w:ind w:left="0" w:firstLine="0"/>
        <w:rPr>
          <w:rFonts w:ascii="Times New Roman" w:hAnsi="Times New Roman" w:cs="Times New Roman"/>
        </w:rPr>
      </w:pPr>
      <w:r w:rsidRPr="00902913">
        <w:rPr>
          <w:rFonts w:ascii="Times New Roman" w:hAnsi="Times New Roman" w:cs="Times New Roman"/>
          <w:bCs/>
        </w:rPr>
        <w:t xml:space="preserve">Dodaje se nova točka 9. koja glasi: „Donošenje Odluke o </w:t>
      </w:r>
      <w:r w:rsidRPr="00902913">
        <w:rPr>
          <w:rFonts w:ascii="Times New Roman" w:hAnsi="Times New Roman" w:cs="Times New Roman"/>
        </w:rPr>
        <w:t xml:space="preserve"> </w:t>
      </w:r>
      <w:r>
        <w:rPr>
          <w:rFonts w:ascii="Times New Roman" w:hAnsi="Times New Roman" w:cs="Times New Roman"/>
        </w:rPr>
        <w:t xml:space="preserve">donošenju Urbanističkog plana </w:t>
      </w:r>
    </w:p>
    <w:p w:rsidR="00E63444" w:rsidRPr="00902913" w:rsidRDefault="00E63444" w:rsidP="00E63444">
      <w:pPr>
        <w:tabs>
          <w:tab w:val="left" w:pos="709"/>
        </w:tabs>
        <w:spacing w:line="240" w:lineRule="auto"/>
        <w:rPr>
          <w:rFonts w:ascii="Times New Roman" w:hAnsi="Times New Roman" w:cs="Times New Roman"/>
        </w:rPr>
      </w:pPr>
      <w:r>
        <w:rPr>
          <w:rFonts w:ascii="Times New Roman" w:hAnsi="Times New Roman" w:cs="Times New Roman"/>
        </w:rPr>
        <w:t xml:space="preserve">             uređenja izdvojenog područja „ Gospodarska zona </w:t>
      </w:r>
      <w:proofErr w:type="spellStart"/>
      <w:r>
        <w:rPr>
          <w:rFonts w:ascii="Times New Roman" w:hAnsi="Times New Roman" w:cs="Times New Roman"/>
        </w:rPr>
        <w:t>Podbrest</w:t>
      </w:r>
      <w:proofErr w:type="spellEnd"/>
      <w:r>
        <w:rPr>
          <w:rFonts w:ascii="Times New Roman" w:hAnsi="Times New Roman" w:cs="Times New Roman"/>
        </w:rPr>
        <w:t>“</w:t>
      </w:r>
    </w:p>
    <w:p w:rsidR="00E63444" w:rsidRPr="00987A84" w:rsidRDefault="00E63444" w:rsidP="00E63444">
      <w:pPr>
        <w:numPr>
          <w:ilvl w:val="0"/>
          <w:numId w:val="16"/>
        </w:numPr>
        <w:tabs>
          <w:tab w:val="left" w:pos="709"/>
        </w:tabs>
        <w:spacing w:line="240" w:lineRule="auto"/>
        <w:ind w:left="0" w:firstLine="0"/>
        <w:rPr>
          <w:rFonts w:ascii="Times New Roman" w:eastAsia="Times New Roman" w:hAnsi="Times New Roman" w:cs="Times New Roman"/>
          <w:lang w:eastAsia="hr-HR"/>
        </w:rPr>
      </w:pPr>
      <w:r>
        <w:rPr>
          <w:rFonts w:ascii="Times New Roman" w:hAnsi="Times New Roman" w:cs="Times New Roman"/>
        </w:rPr>
        <w:t>Točke 8., 9., 10.,11.,12., 13</w:t>
      </w:r>
      <w:r w:rsidRPr="00987A84">
        <w:rPr>
          <w:rFonts w:ascii="Times New Roman" w:hAnsi="Times New Roman" w:cs="Times New Roman"/>
        </w:rPr>
        <w:t>.</w:t>
      </w:r>
      <w:r>
        <w:rPr>
          <w:rFonts w:ascii="Times New Roman" w:hAnsi="Times New Roman" w:cs="Times New Roman"/>
        </w:rPr>
        <w:t>, 14., 15 i 16., postaju točke 10., 11., 12., 13., 14.,15.,16., 17. i 18.</w:t>
      </w:r>
    </w:p>
    <w:p w:rsidR="006F2348" w:rsidRDefault="006F2348" w:rsidP="004A734F">
      <w:pPr>
        <w:tabs>
          <w:tab w:val="left" w:pos="0"/>
          <w:tab w:val="left" w:pos="360"/>
        </w:tabs>
        <w:spacing w:line="240" w:lineRule="auto"/>
        <w:rPr>
          <w:rFonts w:ascii="Times New Roman" w:hAnsi="Times New Roman" w:cs="Times New Roman"/>
          <w:color w:val="000000"/>
        </w:rPr>
      </w:pPr>
    </w:p>
    <w:p w:rsidR="008548DB" w:rsidRDefault="006F2348" w:rsidP="008548DB">
      <w:pPr>
        <w:tabs>
          <w:tab w:val="left" w:pos="0"/>
          <w:tab w:val="left" w:pos="360"/>
        </w:tabs>
        <w:spacing w:line="240" w:lineRule="auto"/>
        <w:rPr>
          <w:rFonts w:ascii="Times New Roman" w:hAnsi="Times New Roman" w:cs="Times New Roman"/>
          <w:color w:val="000000"/>
        </w:rPr>
      </w:pPr>
      <w:r>
        <w:rPr>
          <w:rFonts w:ascii="Times New Roman" w:hAnsi="Times New Roman" w:cs="Times New Roman"/>
          <w:color w:val="000000"/>
        </w:rPr>
        <w:tab/>
      </w:r>
      <w:r w:rsidR="001B76CD" w:rsidRPr="002F55E6">
        <w:rPr>
          <w:rFonts w:ascii="Times New Roman" w:hAnsi="Times New Roman" w:cs="Times New Roman"/>
          <w:color w:val="000000"/>
        </w:rPr>
        <w:t xml:space="preserve">Predsjedavajući je dao na glasovanje </w:t>
      </w:r>
      <w:r>
        <w:rPr>
          <w:rFonts w:ascii="Times New Roman" w:hAnsi="Times New Roman" w:cs="Times New Roman"/>
          <w:color w:val="000000"/>
        </w:rPr>
        <w:t xml:space="preserve">dopunjeni </w:t>
      </w:r>
      <w:r w:rsidR="0067425A">
        <w:rPr>
          <w:rFonts w:ascii="Times New Roman" w:hAnsi="Times New Roman" w:cs="Times New Roman"/>
          <w:color w:val="000000"/>
        </w:rPr>
        <w:t>dnevni red. Dopunjeni d</w:t>
      </w:r>
      <w:r w:rsidR="001B76CD" w:rsidRPr="002F55E6">
        <w:rPr>
          <w:rFonts w:ascii="Times New Roman" w:hAnsi="Times New Roman" w:cs="Times New Roman"/>
          <w:color w:val="000000"/>
        </w:rPr>
        <w:t>nevni red  je jednoglasno usvojen.</w:t>
      </w:r>
    </w:p>
    <w:p w:rsidR="008548DB" w:rsidRDefault="008548DB" w:rsidP="008548DB">
      <w:pPr>
        <w:tabs>
          <w:tab w:val="left" w:pos="0"/>
          <w:tab w:val="left" w:pos="360"/>
        </w:tabs>
        <w:spacing w:line="240" w:lineRule="auto"/>
        <w:rPr>
          <w:rFonts w:ascii="Times New Roman" w:hAnsi="Times New Roman" w:cs="Times New Roman"/>
          <w:color w:val="000000"/>
        </w:rPr>
      </w:pPr>
    </w:p>
    <w:p w:rsidR="001B76CD" w:rsidRDefault="008548DB" w:rsidP="00014DC4">
      <w:pPr>
        <w:tabs>
          <w:tab w:val="left" w:pos="0"/>
          <w:tab w:val="left" w:pos="360"/>
        </w:tabs>
        <w:spacing w:line="240" w:lineRule="auto"/>
        <w:rPr>
          <w:rFonts w:ascii="Times New Roman" w:hAnsi="Times New Roman" w:cs="Times New Roman"/>
          <w:b/>
          <w:color w:val="000000"/>
        </w:rPr>
      </w:pPr>
      <w:r>
        <w:rPr>
          <w:rFonts w:ascii="Times New Roman" w:hAnsi="Times New Roman" w:cs="Times New Roman"/>
          <w:color w:val="000000"/>
        </w:rPr>
        <w:tab/>
      </w:r>
      <w:r w:rsidR="001B76CD" w:rsidRPr="002F55E6">
        <w:rPr>
          <w:rFonts w:ascii="Times New Roman" w:hAnsi="Times New Roman" w:cs="Times New Roman"/>
          <w:b/>
          <w:color w:val="000000"/>
        </w:rPr>
        <w:t>Ad</w:t>
      </w:r>
      <w:r w:rsidR="00E63444">
        <w:rPr>
          <w:rFonts w:ascii="Times New Roman" w:hAnsi="Times New Roman" w:cs="Times New Roman"/>
          <w:b/>
          <w:color w:val="000000"/>
        </w:rPr>
        <w:t>.1.  Prihvaćanje zapisnika s 19</w:t>
      </w:r>
      <w:r w:rsidR="001B76CD" w:rsidRPr="002F55E6">
        <w:rPr>
          <w:rFonts w:ascii="Times New Roman" w:hAnsi="Times New Roman" w:cs="Times New Roman"/>
          <w:b/>
          <w:color w:val="000000"/>
        </w:rPr>
        <w:t>. sjednice Općinskog vijeća Općine Orehovica</w:t>
      </w:r>
    </w:p>
    <w:p w:rsidR="00014DC4" w:rsidRPr="00014DC4" w:rsidRDefault="00014DC4" w:rsidP="00014DC4">
      <w:pPr>
        <w:tabs>
          <w:tab w:val="left" w:pos="0"/>
          <w:tab w:val="left" w:pos="360"/>
        </w:tabs>
        <w:spacing w:line="240" w:lineRule="auto"/>
        <w:rPr>
          <w:rFonts w:ascii="Times New Roman" w:hAnsi="Times New Roman" w:cs="Times New Roman"/>
          <w:color w:val="000000"/>
        </w:rPr>
      </w:pPr>
    </w:p>
    <w:p w:rsidR="001B76CD" w:rsidRPr="002F55E6" w:rsidRDefault="001B76CD" w:rsidP="004A734F">
      <w:pPr>
        <w:tabs>
          <w:tab w:val="left" w:pos="0"/>
        </w:tabs>
        <w:spacing w:line="240" w:lineRule="auto"/>
        <w:rPr>
          <w:rFonts w:ascii="Times New Roman" w:hAnsi="Times New Roman" w:cs="Times New Roman"/>
          <w:color w:val="000000"/>
        </w:rPr>
      </w:pPr>
      <w:r w:rsidRPr="002F55E6">
        <w:rPr>
          <w:rFonts w:ascii="Times New Roman" w:hAnsi="Times New Roman" w:cs="Times New Roman"/>
          <w:color w:val="000000"/>
        </w:rPr>
        <w:tab/>
        <w:t>Predsjedavajući je prisutne pozvao n</w:t>
      </w:r>
      <w:r w:rsidR="00E63444">
        <w:rPr>
          <w:rFonts w:ascii="Times New Roman" w:hAnsi="Times New Roman" w:cs="Times New Roman"/>
          <w:color w:val="000000"/>
        </w:rPr>
        <w:t>a raspravu glede zapisnika s 19.</w:t>
      </w:r>
      <w:r w:rsidRPr="002F55E6">
        <w:rPr>
          <w:rFonts w:ascii="Times New Roman" w:hAnsi="Times New Roman" w:cs="Times New Roman"/>
          <w:color w:val="000000"/>
        </w:rPr>
        <w:t xml:space="preserve"> sjednice Općinskog vijeća održane </w:t>
      </w:r>
      <w:r w:rsidR="00E63444">
        <w:rPr>
          <w:rFonts w:ascii="Times New Roman" w:hAnsi="Times New Roman" w:cs="Times New Roman"/>
          <w:color w:val="000000"/>
        </w:rPr>
        <w:t>01</w:t>
      </w:r>
      <w:r w:rsidR="00907637">
        <w:rPr>
          <w:rFonts w:ascii="Times New Roman" w:hAnsi="Times New Roman" w:cs="Times New Roman"/>
          <w:color w:val="000000"/>
        </w:rPr>
        <w:t>.12</w:t>
      </w:r>
      <w:r w:rsidR="0067425A">
        <w:rPr>
          <w:rFonts w:ascii="Times New Roman" w:hAnsi="Times New Roman" w:cs="Times New Roman"/>
          <w:color w:val="000000"/>
        </w:rPr>
        <w:t>.2016.</w:t>
      </w:r>
      <w:r w:rsidR="00907637">
        <w:rPr>
          <w:rFonts w:ascii="Times New Roman" w:hAnsi="Times New Roman" w:cs="Times New Roman"/>
          <w:color w:val="000000"/>
        </w:rPr>
        <w:t xml:space="preserve"> </w:t>
      </w:r>
      <w:r w:rsidR="00A57E12" w:rsidRPr="002F55E6">
        <w:rPr>
          <w:rFonts w:ascii="Times New Roman" w:hAnsi="Times New Roman" w:cs="Times New Roman"/>
          <w:color w:val="000000"/>
        </w:rPr>
        <w:t>godine.</w:t>
      </w:r>
    </w:p>
    <w:p w:rsidR="001B76CD" w:rsidRPr="002F55E6" w:rsidRDefault="006B4788" w:rsidP="004A734F">
      <w:pPr>
        <w:tabs>
          <w:tab w:val="left" w:pos="0"/>
        </w:tabs>
        <w:spacing w:line="240" w:lineRule="auto"/>
        <w:rPr>
          <w:rFonts w:ascii="Times New Roman" w:hAnsi="Times New Roman" w:cs="Times New Roman"/>
          <w:color w:val="000000"/>
        </w:rPr>
      </w:pPr>
      <w:r w:rsidRPr="002F55E6">
        <w:rPr>
          <w:rFonts w:ascii="Times New Roman" w:hAnsi="Times New Roman" w:cs="Times New Roman"/>
          <w:color w:val="000000"/>
        </w:rPr>
        <w:tab/>
      </w:r>
      <w:r w:rsidR="00907637">
        <w:rPr>
          <w:rFonts w:ascii="Times New Roman" w:hAnsi="Times New Roman" w:cs="Times New Roman"/>
          <w:color w:val="000000"/>
        </w:rPr>
        <w:t>Zapisnik s 19</w:t>
      </w:r>
      <w:r w:rsidR="001B76CD" w:rsidRPr="002F55E6">
        <w:rPr>
          <w:rFonts w:ascii="Times New Roman" w:hAnsi="Times New Roman" w:cs="Times New Roman"/>
          <w:color w:val="000000"/>
        </w:rPr>
        <w:t>. sjednice Općinskog vijeća prihvaćen je jednoglasno.</w:t>
      </w:r>
    </w:p>
    <w:p w:rsidR="001B76CD" w:rsidRPr="002F55E6" w:rsidRDefault="001B76CD" w:rsidP="004A734F">
      <w:pPr>
        <w:spacing w:line="240" w:lineRule="auto"/>
        <w:jc w:val="center"/>
        <w:rPr>
          <w:rFonts w:ascii="Times New Roman" w:hAnsi="Times New Roman" w:cs="Times New Roman"/>
          <w:color w:val="000000"/>
        </w:rPr>
      </w:pPr>
    </w:p>
    <w:p w:rsidR="008548DB" w:rsidRDefault="001A22A8" w:rsidP="00014DC4">
      <w:pPr>
        <w:spacing w:line="240" w:lineRule="auto"/>
        <w:ind w:left="360"/>
        <w:rPr>
          <w:rFonts w:ascii="Times New Roman" w:hAnsi="Times New Roman" w:cs="Times New Roman"/>
          <w:b/>
        </w:rPr>
      </w:pPr>
      <w:r>
        <w:rPr>
          <w:rFonts w:ascii="Times New Roman" w:hAnsi="Times New Roman" w:cs="Times New Roman"/>
          <w:b/>
          <w:color w:val="000000"/>
        </w:rPr>
        <w:t xml:space="preserve"> </w:t>
      </w:r>
      <w:r w:rsidR="001B76CD" w:rsidRPr="0067425A">
        <w:rPr>
          <w:rFonts w:ascii="Times New Roman" w:hAnsi="Times New Roman" w:cs="Times New Roman"/>
          <w:b/>
          <w:color w:val="000000"/>
        </w:rPr>
        <w:t xml:space="preserve">Ad.2. </w:t>
      </w:r>
      <w:r>
        <w:rPr>
          <w:rFonts w:ascii="Times New Roman" w:hAnsi="Times New Roman" w:cs="Times New Roman"/>
          <w:b/>
          <w:color w:val="000000"/>
        </w:rPr>
        <w:t xml:space="preserve">  </w:t>
      </w:r>
      <w:r w:rsidRPr="001A22A8">
        <w:rPr>
          <w:rFonts w:ascii="Times New Roman" w:hAnsi="Times New Roman" w:cs="Times New Roman"/>
          <w:b/>
        </w:rPr>
        <w:t>Donošenje Odluke o I. izmjenama i dopunama proračuna za 2016 godinu</w:t>
      </w:r>
    </w:p>
    <w:p w:rsidR="00014DC4" w:rsidRPr="00014DC4" w:rsidRDefault="00014DC4" w:rsidP="00014DC4">
      <w:pPr>
        <w:spacing w:line="240" w:lineRule="auto"/>
        <w:ind w:left="360"/>
        <w:rPr>
          <w:rFonts w:ascii="Times New Roman" w:hAnsi="Times New Roman" w:cs="Times New Roman"/>
          <w:b/>
        </w:rPr>
      </w:pPr>
    </w:p>
    <w:p w:rsidR="001B76CD" w:rsidRDefault="001B76CD" w:rsidP="004A734F">
      <w:pPr>
        <w:tabs>
          <w:tab w:val="left" w:pos="709"/>
          <w:tab w:val="left" w:pos="9356"/>
        </w:tabs>
        <w:spacing w:line="240" w:lineRule="auto"/>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t xml:space="preserve">Prijedlog odluke podnio je općinski načelnik Franjo </w:t>
      </w:r>
      <w:proofErr w:type="spellStart"/>
      <w:r w:rsidRPr="002F55E6">
        <w:rPr>
          <w:rFonts w:ascii="Times New Roman" w:eastAsia="TimesNewRomanPSMT" w:hAnsi="Times New Roman" w:cs="Times New Roman"/>
          <w:color w:val="000000"/>
        </w:rPr>
        <w:t>Bukal</w:t>
      </w:r>
      <w:proofErr w:type="spellEnd"/>
      <w:r w:rsidRPr="002F55E6">
        <w:rPr>
          <w:rFonts w:ascii="Times New Roman" w:eastAsia="TimesNewRomanPSMT" w:hAnsi="Times New Roman" w:cs="Times New Roman"/>
          <w:color w:val="000000"/>
        </w:rPr>
        <w:t>.</w:t>
      </w:r>
    </w:p>
    <w:p w:rsidR="0067425A" w:rsidRPr="00302B88" w:rsidRDefault="0067425A" w:rsidP="00302B88">
      <w:pPr>
        <w:pStyle w:val="Tablica"/>
        <w:snapToGrid w:val="0"/>
        <w:ind w:firstLine="708"/>
        <w:rPr>
          <w:rFonts w:ascii="Times New Roman" w:hAnsi="Times New Roman" w:cs="Times New Roman"/>
          <w:sz w:val="22"/>
          <w:szCs w:val="22"/>
        </w:rPr>
      </w:pPr>
      <w:r>
        <w:rPr>
          <w:rFonts w:ascii="Times New Roman" w:eastAsia="TimesNewRomanPSMT" w:hAnsi="Times New Roman" w:cs="Times New Roman"/>
          <w:color w:val="000000"/>
        </w:rPr>
        <w:tab/>
      </w:r>
      <w:r w:rsidR="001A22A8" w:rsidRPr="003559DB">
        <w:rPr>
          <w:rFonts w:ascii="Times New Roman" w:eastAsia="TimesNewRomanPSMT" w:hAnsi="Times New Roman" w:cs="Times New Roman"/>
          <w:color w:val="000000"/>
          <w:sz w:val="22"/>
          <w:szCs w:val="22"/>
        </w:rPr>
        <w:t xml:space="preserve">Navedeni prijedlog obrazlaže općinski načelnik Franjo </w:t>
      </w:r>
      <w:proofErr w:type="spellStart"/>
      <w:r w:rsidR="001A22A8" w:rsidRPr="003559DB">
        <w:rPr>
          <w:rFonts w:ascii="Times New Roman" w:eastAsia="TimesNewRomanPSMT" w:hAnsi="Times New Roman" w:cs="Times New Roman"/>
          <w:color w:val="000000"/>
          <w:sz w:val="22"/>
          <w:szCs w:val="22"/>
        </w:rPr>
        <w:t>Bukal</w:t>
      </w:r>
      <w:proofErr w:type="spellEnd"/>
      <w:r w:rsidR="001A22A8" w:rsidRPr="003559DB">
        <w:rPr>
          <w:rFonts w:ascii="Times New Roman" w:eastAsia="TimesNewRomanPSMT" w:hAnsi="Times New Roman" w:cs="Times New Roman"/>
          <w:color w:val="000000"/>
          <w:sz w:val="22"/>
          <w:szCs w:val="22"/>
        </w:rPr>
        <w:t>. Poznato je da je na  prošloj sjednici održanoj 01.12. 2016. godine prihvaćen proračuna za 2017. godinu s prikazom za 2018. i 2019. godinu</w:t>
      </w:r>
      <w:r w:rsidR="00A873D8" w:rsidRPr="003559DB">
        <w:rPr>
          <w:rFonts w:ascii="Times New Roman" w:eastAsia="TimesNewRomanPSMT" w:hAnsi="Times New Roman" w:cs="Times New Roman"/>
          <w:color w:val="000000"/>
          <w:sz w:val="22"/>
          <w:szCs w:val="22"/>
        </w:rPr>
        <w:t xml:space="preserve">. Prijedlog ove odluke odnosi se na plan koji je donesen zajedno s odlukama </w:t>
      </w:r>
      <w:r w:rsidR="00302B88">
        <w:rPr>
          <w:rFonts w:ascii="Times New Roman" w:eastAsia="TimesNewRomanPSMT" w:hAnsi="Times New Roman" w:cs="Times New Roman"/>
          <w:color w:val="000000"/>
          <w:sz w:val="22"/>
          <w:szCs w:val="22"/>
        </w:rPr>
        <w:t>vezanim uz proračun za 2016</w:t>
      </w:r>
      <w:r w:rsidR="00A873D8" w:rsidRPr="003559DB">
        <w:rPr>
          <w:rFonts w:ascii="Times New Roman" w:eastAsia="TimesNewRomanPSMT" w:hAnsi="Times New Roman" w:cs="Times New Roman"/>
          <w:color w:val="000000"/>
          <w:sz w:val="22"/>
          <w:szCs w:val="22"/>
        </w:rPr>
        <w:t>. godinu, prema kojem se vidi za koje 3 investicije nisu pristigla sredstva, a to se odnosi na natječaj</w:t>
      </w:r>
      <w:r w:rsidR="00302B88">
        <w:rPr>
          <w:rFonts w:ascii="Times New Roman" w:eastAsia="TimesNewRomanPSMT" w:hAnsi="Times New Roman" w:cs="Times New Roman"/>
          <w:color w:val="000000"/>
          <w:sz w:val="22"/>
          <w:szCs w:val="22"/>
        </w:rPr>
        <w:t>e</w:t>
      </w:r>
      <w:r w:rsidR="00A873D8" w:rsidRPr="003559DB">
        <w:rPr>
          <w:rFonts w:ascii="Times New Roman" w:eastAsia="TimesNewRomanPSMT" w:hAnsi="Times New Roman" w:cs="Times New Roman"/>
          <w:color w:val="000000"/>
          <w:sz w:val="22"/>
          <w:szCs w:val="22"/>
        </w:rPr>
        <w:t>, za ekološku javnu rasvjetu ukupne vrijednosti 2.500.000,00 kuna koji nije bio raspisan,</w:t>
      </w:r>
      <w:r w:rsidR="00302B88">
        <w:rPr>
          <w:rFonts w:ascii="Times New Roman" w:eastAsia="TimesNewRomanPSMT" w:hAnsi="Times New Roman" w:cs="Times New Roman"/>
          <w:color w:val="000000"/>
          <w:sz w:val="22"/>
          <w:szCs w:val="22"/>
        </w:rPr>
        <w:t>te za</w:t>
      </w:r>
      <w:r w:rsidR="00A873D8" w:rsidRPr="003559DB">
        <w:rPr>
          <w:rFonts w:ascii="Times New Roman" w:eastAsia="TimesNewRomanPSMT" w:hAnsi="Times New Roman" w:cs="Times New Roman"/>
          <w:color w:val="000000"/>
          <w:sz w:val="22"/>
          <w:szCs w:val="22"/>
        </w:rPr>
        <w:t xml:space="preserve"> sustav </w:t>
      </w:r>
      <w:proofErr w:type="spellStart"/>
      <w:r w:rsidR="00A873D8" w:rsidRPr="003559DB">
        <w:rPr>
          <w:rFonts w:ascii="Times New Roman" w:eastAsia="TimesNewRomanPSMT" w:hAnsi="Times New Roman" w:cs="Times New Roman"/>
          <w:color w:val="000000"/>
          <w:sz w:val="22"/>
          <w:szCs w:val="22"/>
        </w:rPr>
        <w:t>oborinske</w:t>
      </w:r>
      <w:proofErr w:type="spellEnd"/>
      <w:r w:rsidR="00A873D8" w:rsidRPr="003559DB">
        <w:rPr>
          <w:rFonts w:ascii="Times New Roman" w:eastAsia="TimesNewRomanPSMT" w:hAnsi="Times New Roman" w:cs="Times New Roman"/>
          <w:color w:val="000000"/>
          <w:sz w:val="22"/>
          <w:szCs w:val="22"/>
        </w:rPr>
        <w:t xml:space="preserve"> odvodnje  u sklopu mjere 7.4. i sukcesija s Općinom Mala Subotica za koji se svake godine rade usklađenja. Kad se zbroje sve 3 stavke to je 3.456.000,00 kuna, i jasno se vidi </w:t>
      </w:r>
      <w:r w:rsidR="00961992" w:rsidRPr="003559DB">
        <w:rPr>
          <w:rFonts w:ascii="Times New Roman" w:eastAsia="TimesNewRomanPSMT" w:hAnsi="Times New Roman" w:cs="Times New Roman"/>
          <w:color w:val="000000"/>
          <w:sz w:val="22"/>
          <w:szCs w:val="22"/>
        </w:rPr>
        <w:t>da je doneseni proračun dobro isplaniran. Naglašava kako je najviše zadovoljan sa činjenicom d</w:t>
      </w:r>
      <w:r w:rsidR="00302B88">
        <w:rPr>
          <w:rFonts w:ascii="Times New Roman" w:eastAsia="TimesNewRomanPSMT" w:hAnsi="Times New Roman" w:cs="Times New Roman"/>
          <w:color w:val="000000"/>
          <w:sz w:val="22"/>
          <w:szCs w:val="22"/>
        </w:rPr>
        <w:t>a su sve planirane investicije</w:t>
      </w:r>
      <w:r w:rsidR="00961992" w:rsidRPr="003559DB">
        <w:rPr>
          <w:rFonts w:ascii="Times New Roman" w:eastAsia="TimesNewRomanPSMT" w:hAnsi="Times New Roman" w:cs="Times New Roman"/>
          <w:color w:val="000000"/>
          <w:sz w:val="22"/>
          <w:szCs w:val="22"/>
        </w:rPr>
        <w:t xml:space="preserve"> ostvarene, izvedene, refundirane i plaćene u cijelosti prema izvođačima. Zadovoljan je i s javnim ustanovama koje su se uključile u projekte, posebno ŽUC koji je sufinancirao kružni tok s gotovo 700.000,00 kuna, sufinancirali su sustav </w:t>
      </w:r>
      <w:proofErr w:type="spellStart"/>
      <w:r w:rsidR="00961992" w:rsidRPr="003559DB">
        <w:rPr>
          <w:rFonts w:ascii="Times New Roman" w:eastAsia="TimesNewRomanPSMT" w:hAnsi="Times New Roman" w:cs="Times New Roman"/>
          <w:color w:val="000000"/>
          <w:sz w:val="22"/>
          <w:szCs w:val="22"/>
        </w:rPr>
        <w:t>oborinske</w:t>
      </w:r>
      <w:proofErr w:type="spellEnd"/>
      <w:r w:rsidR="00961992" w:rsidRPr="003559DB">
        <w:rPr>
          <w:rFonts w:ascii="Times New Roman" w:eastAsia="TimesNewRomanPSMT" w:hAnsi="Times New Roman" w:cs="Times New Roman"/>
          <w:color w:val="000000"/>
          <w:sz w:val="22"/>
          <w:szCs w:val="22"/>
        </w:rPr>
        <w:t xml:space="preserve"> odvodnje </w:t>
      </w:r>
      <w:r w:rsidR="003559DB" w:rsidRPr="003559DB">
        <w:rPr>
          <w:rFonts w:ascii="Times New Roman" w:eastAsia="TimesNewRomanPSMT" w:hAnsi="Times New Roman" w:cs="Times New Roman"/>
          <w:color w:val="000000"/>
          <w:sz w:val="22"/>
          <w:szCs w:val="22"/>
        </w:rPr>
        <w:t xml:space="preserve">s 230.000,00 kn, a isto toliko i Međimurske vode. Za sljedeću godinu je zadana velika zadaća, i kad se pogleda državni proračuna za 2017. </w:t>
      </w:r>
      <w:r w:rsidR="003559DB">
        <w:rPr>
          <w:rFonts w:ascii="Times New Roman" w:eastAsia="TimesNewRomanPSMT" w:hAnsi="Times New Roman" w:cs="Times New Roman"/>
          <w:color w:val="000000"/>
          <w:sz w:val="22"/>
          <w:szCs w:val="22"/>
        </w:rPr>
        <w:t>g</w:t>
      </w:r>
      <w:r w:rsidR="003559DB" w:rsidRPr="003559DB">
        <w:rPr>
          <w:rFonts w:ascii="Times New Roman" w:eastAsia="TimesNewRomanPSMT" w:hAnsi="Times New Roman" w:cs="Times New Roman"/>
          <w:color w:val="000000"/>
          <w:sz w:val="22"/>
          <w:szCs w:val="22"/>
        </w:rPr>
        <w:t xml:space="preserve">odinu, u pogledu </w:t>
      </w:r>
      <w:proofErr w:type="spellStart"/>
      <w:r w:rsidR="003559DB">
        <w:rPr>
          <w:rFonts w:ascii="Times New Roman" w:eastAsia="TimesNewRomanPSMT" w:hAnsi="Times New Roman" w:cs="Times New Roman"/>
          <w:color w:val="000000"/>
          <w:sz w:val="22"/>
          <w:szCs w:val="22"/>
        </w:rPr>
        <w:t>tzv</w:t>
      </w:r>
      <w:proofErr w:type="spellEnd"/>
      <w:r w:rsidR="003559DB">
        <w:rPr>
          <w:rFonts w:ascii="Times New Roman" w:eastAsia="TimesNewRomanPSMT" w:hAnsi="Times New Roman" w:cs="Times New Roman"/>
          <w:color w:val="000000"/>
          <w:sz w:val="22"/>
          <w:szCs w:val="22"/>
        </w:rPr>
        <w:t xml:space="preserve">. </w:t>
      </w:r>
      <w:r w:rsidR="003559DB" w:rsidRPr="003559DB">
        <w:rPr>
          <w:rFonts w:ascii="Times New Roman" w:eastAsia="TimesNewRomanPSMT" w:hAnsi="Times New Roman" w:cs="Times New Roman"/>
          <w:color w:val="000000"/>
          <w:sz w:val="22"/>
          <w:szCs w:val="22"/>
        </w:rPr>
        <w:t xml:space="preserve">„pomoći“ općinama i gradovima s prijašnjeg iznosa od otprilike 1.700.000,00 kuna smanjena je na približno 1.500.000,00 kuna, razlika je oko 160.000,00 kuna, a to je iznos od 10% proračuna Općine Orehovica. Dobrovoljnim vatrogasnim društvima je plaćeno 8.300,00 kuna, što zajedno s JVP Čakovec iznosi 90.000,00 kuna. Za sustav civilne zaštite nabavljena je oprema od firme </w:t>
      </w:r>
      <w:proofErr w:type="spellStart"/>
      <w:r w:rsidR="003559DB" w:rsidRPr="003559DB">
        <w:rPr>
          <w:rFonts w:ascii="Times New Roman" w:eastAsia="TimesNewRomanPSMT" w:hAnsi="Times New Roman" w:cs="Times New Roman"/>
          <w:color w:val="000000"/>
          <w:sz w:val="22"/>
          <w:szCs w:val="22"/>
        </w:rPr>
        <w:t>Vatropromet</w:t>
      </w:r>
      <w:proofErr w:type="spellEnd"/>
      <w:r w:rsidR="003559DB" w:rsidRPr="003559DB">
        <w:rPr>
          <w:rFonts w:ascii="Times New Roman" w:eastAsia="TimesNewRomanPSMT" w:hAnsi="Times New Roman" w:cs="Times New Roman"/>
          <w:color w:val="000000"/>
          <w:sz w:val="22"/>
          <w:szCs w:val="22"/>
        </w:rPr>
        <w:t xml:space="preserve"> u iznosu od 40.330,00 kuna , u proračunu je bilo predviđeno 20.000,00 kuna, a sve je prikazano u ovom rebalansu. </w:t>
      </w:r>
      <w:r w:rsidR="003559DB" w:rsidRPr="003559DB">
        <w:rPr>
          <w:rFonts w:ascii="Times New Roman" w:hAnsi="Times New Roman" w:cs="Times New Roman"/>
          <w:color w:val="000000"/>
          <w:sz w:val="22"/>
          <w:szCs w:val="22"/>
        </w:rPr>
        <w:t xml:space="preserve">Povodom blagdana Svetog Nikole, Općina Orehovica odlučila je darivati svoje najmlađe mještane. Pokloni su osigurani za  ukupno 253 djece vrtićke i predškolske dobi ta za učenike OŠ Orehovica od 1.-4. razreda. </w:t>
      </w:r>
      <w:r w:rsidR="00302B88">
        <w:rPr>
          <w:rFonts w:ascii="Times New Roman" w:hAnsi="Times New Roman" w:cs="Times New Roman"/>
          <w:color w:val="000000"/>
          <w:sz w:val="22"/>
          <w:szCs w:val="22"/>
        </w:rPr>
        <w:t xml:space="preserve">Također je osigurano 80 paketa </w:t>
      </w:r>
      <w:r w:rsidR="00302B88" w:rsidRPr="00302B88">
        <w:rPr>
          <w:rFonts w:ascii="Times New Roman" w:hAnsi="Times New Roman" w:cs="Times New Roman"/>
          <w:sz w:val="22"/>
          <w:szCs w:val="22"/>
        </w:rPr>
        <w:t>prehrane i sredstva za osobnu higijenu koji će se podijeliti osobama kojima je to potrebno za božićne i novogodišnje blagdane. Namirnice u paketu pojedinačne vrijednosti su 160,00 kuna</w:t>
      </w:r>
      <w:r w:rsidR="00302B88">
        <w:rPr>
          <w:rFonts w:ascii="Times New Roman" w:hAnsi="Times New Roman" w:cs="Times New Roman"/>
          <w:sz w:val="22"/>
          <w:szCs w:val="22"/>
        </w:rPr>
        <w:t xml:space="preserve">. Pokloni su se podijelili na temelju popisa koji je sastavio socijalni odbor Općine Orehovica. Za sljedeću godine planirane su </w:t>
      </w:r>
      <w:proofErr w:type="spellStart"/>
      <w:r w:rsidR="00302B88">
        <w:rPr>
          <w:rFonts w:ascii="Times New Roman" w:hAnsi="Times New Roman" w:cs="Times New Roman"/>
          <w:sz w:val="22"/>
          <w:szCs w:val="22"/>
        </w:rPr>
        <w:t>uskrsnice</w:t>
      </w:r>
      <w:proofErr w:type="spellEnd"/>
      <w:r w:rsidR="00302B88">
        <w:rPr>
          <w:rFonts w:ascii="Times New Roman" w:hAnsi="Times New Roman" w:cs="Times New Roman"/>
          <w:sz w:val="22"/>
          <w:szCs w:val="22"/>
        </w:rPr>
        <w:t xml:space="preserve"> odnosno božićnice za umirovljenike s područja Općine Orehovica koji primaju mirovinu manju od 2.000,00 kuna. Naravno radi se o jednokratnoj pomoći. </w:t>
      </w:r>
    </w:p>
    <w:p w:rsidR="001B76CD" w:rsidRPr="002F55E6" w:rsidRDefault="001B76CD" w:rsidP="004A734F">
      <w:pPr>
        <w:tabs>
          <w:tab w:val="left" w:pos="709"/>
          <w:tab w:val="left" w:pos="9356"/>
        </w:tabs>
        <w:spacing w:line="240" w:lineRule="auto"/>
        <w:rPr>
          <w:rFonts w:ascii="Times New Roman" w:hAnsi="Times New Roman" w:cs="Times New Roman"/>
          <w:color w:val="000000"/>
        </w:rPr>
      </w:pPr>
      <w:r w:rsidRPr="002F55E6">
        <w:rPr>
          <w:rFonts w:ascii="Times New Roman" w:hAnsi="Times New Roman" w:cs="Times New Roman"/>
          <w:color w:val="000000"/>
        </w:rPr>
        <w:tab/>
        <w:t>Daljnje rasprave nije bilo.</w:t>
      </w:r>
    </w:p>
    <w:p w:rsidR="001B76CD" w:rsidRPr="002F55E6" w:rsidRDefault="00C81AC2"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1B76CD" w:rsidRPr="002F55E6">
        <w:rPr>
          <w:rFonts w:ascii="Times New Roman" w:hAnsi="Times New Roman" w:cs="Times New Roman"/>
          <w:color w:val="000000"/>
        </w:rPr>
        <w:t xml:space="preserve">Predsjedavajući je dao </w:t>
      </w:r>
      <w:r w:rsidRPr="002F55E6">
        <w:rPr>
          <w:rFonts w:ascii="Times New Roman" w:hAnsi="Times New Roman" w:cs="Times New Roman"/>
          <w:color w:val="000000"/>
        </w:rPr>
        <w:t xml:space="preserve">prijedlog </w:t>
      </w:r>
      <w:r w:rsidR="001A22A8" w:rsidRPr="001A22A8">
        <w:rPr>
          <w:rFonts w:ascii="Times New Roman" w:hAnsi="Times New Roman" w:cs="Times New Roman"/>
        </w:rPr>
        <w:t>Odluke</w:t>
      </w:r>
      <w:r w:rsidR="001A22A8" w:rsidRPr="001A22A8">
        <w:rPr>
          <w:rFonts w:ascii="Times New Roman" w:hAnsi="Times New Roman" w:cs="Times New Roman"/>
          <w:b/>
        </w:rPr>
        <w:t xml:space="preserve"> </w:t>
      </w:r>
      <w:r w:rsidR="001A22A8" w:rsidRPr="001A22A8">
        <w:rPr>
          <w:rFonts w:ascii="Times New Roman" w:hAnsi="Times New Roman" w:cs="Times New Roman"/>
        </w:rPr>
        <w:t>o I. izmjenama i dopunama proračuna za 2016 godinu</w:t>
      </w:r>
      <w:r w:rsidR="00302B88">
        <w:rPr>
          <w:rFonts w:ascii="Times New Roman" w:hAnsi="Times New Roman" w:cs="Times New Roman"/>
        </w:rPr>
        <w:t xml:space="preserve"> na glasovanje.</w:t>
      </w:r>
    </w:p>
    <w:p w:rsidR="001B76CD" w:rsidRPr="002F55E6" w:rsidRDefault="00C81AC2" w:rsidP="001A22A8">
      <w:pPr>
        <w:spacing w:line="240" w:lineRule="auto"/>
        <w:ind w:left="37" w:firstLine="672"/>
        <w:rPr>
          <w:rFonts w:ascii="Times New Roman" w:hAnsi="Times New Roman" w:cs="Times New Roman"/>
          <w:color w:val="000000"/>
        </w:rPr>
      </w:pPr>
      <w:r w:rsidRPr="002F55E6">
        <w:rPr>
          <w:rFonts w:ascii="Times New Roman" w:hAnsi="Times New Roman" w:cs="Times New Roman"/>
          <w:color w:val="000000"/>
        </w:rPr>
        <w:t xml:space="preserve">Odluka </w:t>
      </w:r>
      <w:r w:rsidR="0067425A" w:rsidRPr="00223C77">
        <w:rPr>
          <w:rFonts w:ascii="Times New Roman" w:hAnsi="Times New Roman" w:cs="Times New Roman"/>
          <w:color w:val="000000"/>
        </w:rPr>
        <w:t>o</w:t>
      </w:r>
      <w:r w:rsidR="0067425A">
        <w:rPr>
          <w:rFonts w:ascii="Times New Roman" w:hAnsi="Times New Roman" w:cs="Times New Roman"/>
          <w:color w:val="000000"/>
        </w:rPr>
        <w:t xml:space="preserve"> </w:t>
      </w:r>
      <w:r w:rsidR="001A22A8" w:rsidRPr="001A22A8">
        <w:rPr>
          <w:rFonts w:ascii="Times New Roman" w:hAnsi="Times New Roman" w:cs="Times New Roman"/>
        </w:rPr>
        <w:t>I. izmjenama i dopunama proračuna za 2016 godinu</w:t>
      </w:r>
      <w:r w:rsidR="001A22A8" w:rsidRPr="002F55E6">
        <w:rPr>
          <w:rFonts w:ascii="Times New Roman" w:hAnsi="Times New Roman" w:cs="Times New Roman"/>
          <w:color w:val="000000"/>
        </w:rPr>
        <w:t xml:space="preserve"> </w:t>
      </w:r>
      <w:r w:rsidR="001B76CD" w:rsidRPr="002F55E6">
        <w:rPr>
          <w:rFonts w:ascii="Times New Roman" w:hAnsi="Times New Roman" w:cs="Times New Roman"/>
          <w:color w:val="000000"/>
        </w:rPr>
        <w:t>prihvaćen</w:t>
      </w:r>
      <w:r w:rsidR="00BD4EDA" w:rsidRPr="002F55E6">
        <w:rPr>
          <w:rFonts w:ascii="Times New Roman" w:hAnsi="Times New Roman" w:cs="Times New Roman"/>
          <w:color w:val="000000"/>
        </w:rPr>
        <w:t>a</w:t>
      </w:r>
      <w:r w:rsidR="001B76CD" w:rsidRPr="002F55E6">
        <w:rPr>
          <w:rFonts w:ascii="Times New Roman" w:hAnsi="Times New Roman" w:cs="Times New Roman"/>
          <w:color w:val="000000"/>
        </w:rPr>
        <w:t xml:space="preserve"> je jednoglasno.</w:t>
      </w:r>
    </w:p>
    <w:p w:rsidR="00014DC4" w:rsidRDefault="00014DC4" w:rsidP="008548DB">
      <w:pPr>
        <w:pStyle w:val="Odlomakpopisa1"/>
        <w:spacing w:line="240" w:lineRule="auto"/>
        <w:ind w:left="0"/>
        <w:rPr>
          <w:rFonts w:ascii="Times New Roman" w:hAnsi="Times New Roman" w:cs="Times New Roman"/>
          <w:b/>
          <w:color w:val="000000"/>
        </w:rPr>
      </w:pPr>
    </w:p>
    <w:p w:rsidR="006D64AC" w:rsidRDefault="006D64AC" w:rsidP="008548DB">
      <w:pPr>
        <w:pStyle w:val="Odlomakpopisa1"/>
        <w:spacing w:line="240" w:lineRule="auto"/>
        <w:ind w:left="0"/>
        <w:rPr>
          <w:rFonts w:ascii="Times New Roman" w:hAnsi="Times New Roman" w:cs="Times New Roman"/>
          <w:b/>
          <w:color w:val="000000"/>
        </w:rPr>
      </w:pPr>
    </w:p>
    <w:p w:rsidR="008548DB" w:rsidRDefault="001B76CD" w:rsidP="008548DB">
      <w:pPr>
        <w:pStyle w:val="Odlomakpopisa1"/>
        <w:spacing w:line="240" w:lineRule="auto"/>
        <w:ind w:left="0" w:firstLine="360"/>
        <w:rPr>
          <w:rFonts w:ascii="Times New Roman" w:hAnsi="Times New Roman" w:cs="Times New Roman"/>
          <w:b/>
        </w:rPr>
      </w:pPr>
      <w:r w:rsidRPr="00E076A2">
        <w:rPr>
          <w:rFonts w:ascii="Times New Roman" w:hAnsi="Times New Roman" w:cs="Times New Roman"/>
          <w:b/>
          <w:color w:val="000000"/>
        </w:rPr>
        <w:t xml:space="preserve">Ad.3. </w:t>
      </w:r>
      <w:r w:rsidR="00302B88" w:rsidRPr="00302B88">
        <w:rPr>
          <w:rFonts w:ascii="Times New Roman" w:hAnsi="Times New Roman" w:cs="Times New Roman"/>
          <w:b/>
        </w:rPr>
        <w:t>Donošenje Odluke o I. izmjenama i dopunama Programa održavanja objekata</w:t>
      </w:r>
    </w:p>
    <w:p w:rsidR="00272E88" w:rsidRPr="00014DC4" w:rsidRDefault="008548DB" w:rsidP="00014DC4">
      <w:pPr>
        <w:pStyle w:val="Odlomakpopisa1"/>
        <w:spacing w:line="240" w:lineRule="auto"/>
        <w:ind w:left="360"/>
        <w:rPr>
          <w:rFonts w:ascii="Times New Roman" w:hAnsi="Times New Roman" w:cs="Times New Roman"/>
          <w:b/>
        </w:rPr>
      </w:pPr>
      <w:r>
        <w:rPr>
          <w:rFonts w:ascii="Times New Roman" w:hAnsi="Times New Roman" w:cs="Times New Roman"/>
          <w:b/>
        </w:rPr>
        <w:t xml:space="preserve">          </w:t>
      </w:r>
      <w:r w:rsidR="00302B88" w:rsidRPr="00302B88">
        <w:rPr>
          <w:rFonts w:ascii="Times New Roman" w:hAnsi="Times New Roman" w:cs="Times New Roman"/>
          <w:b/>
        </w:rPr>
        <w:t xml:space="preserve"> komunalne </w:t>
      </w:r>
      <w:r w:rsidR="00324E60">
        <w:rPr>
          <w:rFonts w:ascii="Times New Roman" w:hAnsi="Times New Roman" w:cs="Times New Roman"/>
          <w:b/>
        </w:rPr>
        <w:t>infrastrukture za 2016. godinu</w:t>
      </w:r>
    </w:p>
    <w:p w:rsidR="00744177" w:rsidRPr="00CE4EFC" w:rsidRDefault="001B76CD" w:rsidP="00CE4EFC">
      <w:pPr>
        <w:tabs>
          <w:tab w:val="left" w:pos="0"/>
        </w:tabs>
        <w:spacing w:line="240" w:lineRule="auto"/>
        <w:ind w:left="37"/>
        <w:rPr>
          <w:rFonts w:ascii="Times New Roman" w:eastAsia="TimesNewRomanPSMT" w:hAnsi="Times New Roman" w:cs="Times New Roman"/>
          <w:color w:val="000000"/>
        </w:rPr>
      </w:pPr>
      <w:r w:rsidRPr="002F55E6">
        <w:rPr>
          <w:rFonts w:ascii="Times New Roman" w:hAnsi="Times New Roman" w:cs="Times New Roman"/>
          <w:b/>
          <w:color w:val="000000"/>
        </w:rPr>
        <w:tab/>
      </w:r>
      <w:r w:rsidR="00014DC4">
        <w:rPr>
          <w:rFonts w:ascii="Times New Roman" w:eastAsia="TimesNewRomanPSMT" w:hAnsi="Times New Roman" w:cs="Times New Roman"/>
          <w:color w:val="000000"/>
        </w:rPr>
        <w:t>Prijedlog odluke podnosi o</w:t>
      </w:r>
      <w:r w:rsidRPr="002F55E6">
        <w:rPr>
          <w:rFonts w:ascii="Times New Roman" w:eastAsia="TimesNewRomanPSMT" w:hAnsi="Times New Roman" w:cs="Times New Roman"/>
          <w:color w:val="000000"/>
        </w:rPr>
        <w:t xml:space="preserve">pćinski načelnik Franjo </w:t>
      </w:r>
      <w:proofErr w:type="spellStart"/>
      <w:r w:rsidRPr="002F55E6">
        <w:rPr>
          <w:rFonts w:ascii="Times New Roman" w:eastAsia="TimesNewRomanPSMT" w:hAnsi="Times New Roman" w:cs="Times New Roman"/>
          <w:color w:val="000000"/>
        </w:rPr>
        <w:t>Bukal</w:t>
      </w:r>
      <w:proofErr w:type="spellEnd"/>
      <w:r w:rsidRPr="002F55E6">
        <w:rPr>
          <w:rFonts w:ascii="Times New Roman" w:eastAsia="TimesNewRomanPSMT" w:hAnsi="Times New Roman" w:cs="Times New Roman"/>
          <w:color w:val="000000"/>
        </w:rPr>
        <w:t xml:space="preserve">. </w:t>
      </w:r>
    </w:p>
    <w:p w:rsidR="00D56805" w:rsidRPr="002F55E6" w:rsidRDefault="00A32A39" w:rsidP="004A734F">
      <w:pPr>
        <w:tabs>
          <w:tab w:val="left" w:pos="709"/>
          <w:tab w:val="left" w:pos="9356"/>
        </w:tabs>
        <w:spacing w:line="240" w:lineRule="auto"/>
        <w:ind w:left="37"/>
        <w:rPr>
          <w:rFonts w:ascii="Times New Roman" w:hAnsi="Times New Roman" w:cs="Times New Roman"/>
          <w:color w:val="000000"/>
        </w:rPr>
      </w:pPr>
      <w:r w:rsidRPr="002F55E6">
        <w:rPr>
          <w:rFonts w:ascii="Times New Roman" w:hAnsi="Times New Roman" w:cs="Times New Roman"/>
          <w:color w:val="000000"/>
        </w:rPr>
        <w:tab/>
      </w:r>
      <w:r w:rsidR="00CE4EFC">
        <w:rPr>
          <w:rFonts w:ascii="Times New Roman" w:hAnsi="Times New Roman" w:cs="Times New Roman"/>
          <w:color w:val="000000"/>
        </w:rPr>
        <w:t>R</w:t>
      </w:r>
      <w:r w:rsidR="00D56805" w:rsidRPr="002F55E6">
        <w:rPr>
          <w:rFonts w:ascii="Times New Roman" w:hAnsi="Times New Roman" w:cs="Times New Roman"/>
          <w:color w:val="000000"/>
        </w:rPr>
        <w:t xml:space="preserve">asprave nije bilo. </w:t>
      </w:r>
    </w:p>
    <w:p w:rsidR="001B76CD" w:rsidRPr="00CE4EFC" w:rsidRDefault="00D56805" w:rsidP="00CE4EFC">
      <w:pPr>
        <w:pStyle w:val="Odlomakpopisa1"/>
        <w:spacing w:line="240" w:lineRule="auto"/>
        <w:ind w:left="360"/>
        <w:rPr>
          <w:rFonts w:ascii="Times New Roman" w:hAnsi="Times New Roman" w:cs="Times New Roman"/>
        </w:rPr>
      </w:pPr>
      <w:r w:rsidRPr="002F55E6">
        <w:rPr>
          <w:rFonts w:ascii="Times New Roman" w:hAnsi="Times New Roman" w:cs="Times New Roman"/>
          <w:color w:val="000000"/>
        </w:rPr>
        <w:tab/>
      </w:r>
      <w:r w:rsidR="001B76CD" w:rsidRPr="002F55E6">
        <w:rPr>
          <w:rFonts w:ascii="Times New Roman" w:hAnsi="Times New Roman" w:cs="Times New Roman"/>
          <w:color w:val="000000"/>
        </w:rPr>
        <w:t xml:space="preserve">Predsjedavajući je dao prijedlog </w:t>
      </w:r>
      <w:r w:rsidR="009E02E1" w:rsidRPr="002F55E6">
        <w:rPr>
          <w:rFonts w:ascii="Times New Roman" w:hAnsi="Times New Roman" w:cs="Times New Roman"/>
          <w:color w:val="000000"/>
        </w:rPr>
        <w:t xml:space="preserve">Odluke </w:t>
      </w:r>
      <w:r w:rsidR="00E076A2" w:rsidRPr="00223C77">
        <w:rPr>
          <w:rFonts w:ascii="Times New Roman" w:hAnsi="Times New Roman" w:cs="Times New Roman"/>
        </w:rPr>
        <w:t xml:space="preserve">o </w:t>
      </w:r>
      <w:r w:rsidR="00CE4EFC" w:rsidRPr="00CE4EFC">
        <w:rPr>
          <w:rFonts w:ascii="Times New Roman" w:hAnsi="Times New Roman" w:cs="Times New Roman"/>
        </w:rPr>
        <w:t>I. izmjenama i dopunama Programa održavanja objekata komunalne infrastrukture za 2016. godinu</w:t>
      </w:r>
      <w:r w:rsidR="00CE4EFC" w:rsidRPr="002F55E6">
        <w:rPr>
          <w:rFonts w:ascii="Times New Roman" w:hAnsi="Times New Roman" w:cs="Times New Roman"/>
          <w:color w:val="000000"/>
        </w:rPr>
        <w:t xml:space="preserve"> </w:t>
      </w:r>
      <w:r w:rsidR="001B76CD" w:rsidRPr="002F55E6">
        <w:rPr>
          <w:rFonts w:ascii="Times New Roman" w:hAnsi="Times New Roman" w:cs="Times New Roman"/>
          <w:color w:val="000000"/>
        </w:rPr>
        <w:t>na glasovanje.</w:t>
      </w:r>
    </w:p>
    <w:p w:rsidR="001B76CD" w:rsidRPr="00CE4EFC" w:rsidRDefault="00744177" w:rsidP="00CE4EFC">
      <w:pPr>
        <w:pStyle w:val="Odlomakpopisa1"/>
        <w:spacing w:line="240" w:lineRule="auto"/>
        <w:ind w:left="360"/>
        <w:rPr>
          <w:rFonts w:ascii="Times New Roman" w:hAnsi="Times New Roman" w:cs="Times New Roman"/>
        </w:rPr>
      </w:pPr>
      <w:r w:rsidRPr="002F55E6">
        <w:rPr>
          <w:rFonts w:ascii="Times New Roman" w:hAnsi="Times New Roman" w:cs="Times New Roman"/>
          <w:color w:val="000000"/>
        </w:rPr>
        <w:t xml:space="preserve">Odluka </w:t>
      </w:r>
      <w:r w:rsidR="00E076A2" w:rsidRPr="00223C77">
        <w:rPr>
          <w:rFonts w:ascii="Times New Roman" w:hAnsi="Times New Roman" w:cs="Times New Roman"/>
        </w:rPr>
        <w:t xml:space="preserve">o </w:t>
      </w:r>
      <w:r w:rsidR="00CE4EFC" w:rsidRPr="00CE4EFC">
        <w:rPr>
          <w:rFonts w:ascii="Times New Roman" w:hAnsi="Times New Roman" w:cs="Times New Roman"/>
        </w:rPr>
        <w:t>I. izmjenama i dopunama Programa održavanja objekata komunalne infrastrukture za 2016. godinu</w:t>
      </w:r>
      <w:r w:rsidR="00CE4EFC" w:rsidRPr="00CE4EFC">
        <w:rPr>
          <w:rFonts w:ascii="Times New Roman" w:hAnsi="Times New Roman" w:cs="Times New Roman"/>
          <w:color w:val="000000"/>
        </w:rPr>
        <w:t xml:space="preserve"> </w:t>
      </w:r>
      <w:r w:rsidR="001B76CD" w:rsidRPr="00CE4EFC">
        <w:rPr>
          <w:rFonts w:ascii="Times New Roman" w:hAnsi="Times New Roman" w:cs="Times New Roman"/>
          <w:color w:val="000000"/>
        </w:rPr>
        <w:t>prihvaćena je jednoglasno.</w:t>
      </w:r>
    </w:p>
    <w:p w:rsidR="004A4729" w:rsidRPr="002F55E6" w:rsidRDefault="004A4729" w:rsidP="004A734F">
      <w:pPr>
        <w:tabs>
          <w:tab w:val="left" w:pos="0"/>
        </w:tabs>
        <w:spacing w:line="240" w:lineRule="auto"/>
        <w:ind w:left="37"/>
        <w:rPr>
          <w:rFonts w:ascii="Times New Roman" w:hAnsi="Times New Roman" w:cs="Times New Roman"/>
          <w:b/>
          <w:color w:val="000000"/>
        </w:rPr>
      </w:pPr>
    </w:p>
    <w:p w:rsidR="00CE4EFC" w:rsidRDefault="00CE4EFC" w:rsidP="00CE4EFC">
      <w:pPr>
        <w:pStyle w:val="Odlomakpopisa10"/>
        <w:spacing w:after="0" w:line="100" w:lineRule="atLeast"/>
        <w:rPr>
          <w:rFonts w:ascii="Times New Roman" w:hAnsi="Times New Roman" w:cs="Times New Roman"/>
          <w:b/>
        </w:rPr>
      </w:pPr>
      <w:r>
        <w:rPr>
          <w:rFonts w:ascii="Times New Roman" w:hAnsi="Times New Roman" w:cs="Times New Roman"/>
          <w:b/>
          <w:color w:val="000000"/>
        </w:rPr>
        <w:t xml:space="preserve">       </w:t>
      </w:r>
      <w:r w:rsidR="001B76CD" w:rsidRPr="00213AA1">
        <w:rPr>
          <w:rFonts w:ascii="Times New Roman" w:hAnsi="Times New Roman" w:cs="Times New Roman"/>
          <w:b/>
          <w:color w:val="000000"/>
        </w:rPr>
        <w:t xml:space="preserve">Ad.4. </w:t>
      </w:r>
      <w:r w:rsidR="00213AA1" w:rsidRPr="00213AA1">
        <w:rPr>
          <w:rFonts w:ascii="Times New Roman" w:hAnsi="Times New Roman" w:cs="Times New Roman"/>
          <w:b/>
        </w:rPr>
        <w:t xml:space="preserve">Donošenje Odluke o </w:t>
      </w:r>
      <w:r w:rsidRPr="00CE4EFC">
        <w:rPr>
          <w:rFonts w:ascii="Times New Roman" w:hAnsi="Times New Roman" w:cs="Times New Roman"/>
          <w:b/>
        </w:rPr>
        <w:t xml:space="preserve">I. izmjenama i dopunama Programa gradnje objekata komunalne </w:t>
      </w:r>
    </w:p>
    <w:p w:rsidR="00213AA1" w:rsidRPr="00014DC4" w:rsidRDefault="00CE4EFC" w:rsidP="00014DC4">
      <w:pPr>
        <w:pStyle w:val="Odlomakpopisa10"/>
        <w:spacing w:after="0" w:line="100" w:lineRule="atLeast"/>
        <w:rPr>
          <w:rFonts w:ascii="Times New Roman" w:hAnsi="Times New Roman" w:cs="Times New Roman"/>
          <w:color w:val="000000"/>
        </w:rPr>
      </w:pPr>
      <w:r>
        <w:rPr>
          <w:rFonts w:ascii="Times New Roman" w:hAnsi="Times New Roman" w:cs="Times New Roman"/>
          <w:b/>
        </w:rPr>
        <w:t xml:space="preserve">                 </w:t>
      </w:r>
      <w:r w:rsidRPr="00CE4EFC">
        <w:rPr>
          <w:rFonts w:ascii="Times New Roman" w:hAnsi="Times New Roman" w:cs="Times New Roman"/>
          <w:b/>
        </w:rPr>
        <w:t>infrastrukture za 2016. godinu</w:t>
      </w:r>
    </w:p>
    <w:p w:rsidR="00CE4EFC" w:rsidRPr="00CE4EFC" w:rsidRDefault="00014DC4" w:rsidP="00CE4EFC">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ab/>
        <w:t>Prijedlog odluke podnosi o</w:t>
      </w:r>
      <w:r w:rsidR="001B76CD" w:rsidRPr="002F55E6">
        <w:rPr>
          <w:rFonts w:ascii="Times New Roman" w:eastAsia="TimesNewRomanPSMT" w:hAnsi="Times New Roman" w:cs="Times New Roman"/>
          <w:color w:val="000000"/>
        </w:rPr>
        <w:t xml:space="preserve">pćinski načelnik Franjo </w:t>
      </w:r>
      <w:proofErr w:type="spellStart"/>
      <w:r w:rsidR="001B76CD" w:rsidRPr="002F55E6">
        <w:rPr>
          <w:rFonts w:ascii="Times New Roman" w:eastAsia="TimesNewRomanPSMT" w:hAnsi="Times New Roman" w:cs="Times New Roman"/>
          <w:color w:val="000000"/>
        </w:rPr>
        <w:t>Bukal</w:t>
      </w:r>
      <w:proofErr w:type="spellEnd"/>
      <w:r w:rsidR="001B76CD" w:rsidRPr="002F55E6">
        <w:rPr>
          <w:rFonts w:ascii="Times New Roman" w:eastAsia="TimesNewRomanPSMT" w:hAnsi="Times New Roman" w:cs="Times New Roman"/>
          <w:color w:val="000000"/>
        </w:rPr>
        <w:t xml:space="preserve">. </w:t>
      </w:r>
    </w:p>
    <w:p w:rsidR="00B24225" w:rsidRPr="002F55E6" w:rsidRDefault="00B24225" w:rsidP="004A734F">
      <w:pPr>
        <w:tabs>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ab/>
      </w:r>
      <w:r w:rsidRPr="002F55E6">
        <w:rPr>
          <w:rFonts w:ascii="Times New Roman" w:hAnsi="Times New Roman" w:cs="Times New Roman"/>
          <w:color w:val="000000"/>
        </w:rPr>
        <w:tab/>
      </w:r>
      <w:r w:rsidR="00CE4EFC">
        <w:rPr>
          <w:rFonts w:ascii="Times New Roman" w:hAnsi="Times New Roman" w:cs="Times New Roman"/>
          <w:color w:val="000000"/>
        </w:rPr>
        <w:t>R</w:t>
      </w:r>
      <w:r w:rsidRPr="002F55E6">
        <w:rPr>
          <w:rFonts w:ascii="Times New Roman" w:hAnsi="Times New Roman" w:cs="Times New Roman"/>
          <w:color w:val="000000"/>
        </w:rPr>
        <w:t>asprave nije bilo.</w:t>
      </w:r>
    </w:p>
    <w:p w:rsidR="00B24225" w:rsidRPr="002F55E6" w:rsidRDefault="00B24225" w:rsidP="00CE4EFC">
      <w:pPr>
        <w:pStyle w:val="Odlomakpopisa10"/>
        <w:spacing w:after="0" w:line="100" w:lineRule="atLeast"/>
        <w:ind w:firstLine="708"/>
        <w:rPr>
          <w:rFonts w:ascii="Times New Roman" w:hAnsi="Times New Roman" w:cs="Times New Roman"/>
          <w:color w:val="000000"/>
        </w:rPr>
      </w:pPr>
      <w:r w:rsidRPr="002F55E6">
        <w:rPr>
          <w:rFonts w:ascii="Times New Roman" w:hAnsi="Times New Roman" w:cs="Times New Roman"/>
          <w:color w:val="000000"/>
        </w:rPr>
        <w:t xml:space="preserve">Predsjedavajući je dao prijedlog </w:t>
      </w:r>
      <w:r w:rsidR="00B03286" w:rsidRPr="002F55E6">
        <w:rPr>
          <w:rFonts w:ascii="Times New Roman" w:hAnsi="Times New Roman" w:cs="Times New Roman"/>
          <w:color w:val="000000"/>
        </w:rPr>
        <w:t xml:space="preserve">Odluke </w:t>
      </w:r>
      <w:r w:rsidR="00213AA1" w:rsidRPr="00987A84">
        <w:rPr>
          <w:rFonts w:ascii="Times New Roman" w:hAnsi="Times New Roman" w:cs="Times New Roman"/>
        </w:rPr>
        <w:t xml:space="preserve">o </w:t>
      </w:r>
      <w:r w:rsidR="00CE4EFC" w:rsidRPr="00E63444">
        <w:rPr>
          <w:rFonts w:ascii="Times New Roman" w:hAnsi="Times New Roman" w:cs="Times New Roman"/>
        </w:rPr>
        <w:t xml:space="preserve">I. izmjenama i dopunama Programa gradnje objekata komunalne infrastrukture za 2016. </w:t>
      </w:r>
      <w:r w:rsidR="00CE4EFC">
        <w:rPr>
          <w:rFonts w:ascii="Times New Roman" w:hAnsi="Times New Roman" w:cs="Times New Roman"/>
        </w:rPr>
        <w:t>g</w:t>
      </w:r>
      <w:r w:rsidR="00CE4EFC" w:rsidRPr="00E63444">
        <w:rPr>
          <w:rFonts w:ascii="Times New Roman" w:hAnsi="Times New Roman" w:cs="Times New Roman"/>
        </w:rPr>
        <w:t>odinu</w:t>
      </w:r>
      <w:r w:rsidR="00CE4EFC">
        <w:rPr>
          <w:rFonts w:ascii="Times New Roman" w:hAnsi="Times New Roman" w:cs="Times New Roman"/>
        </w:rPr>
        <w:t xml:space="preserve"> </w:t>
      </w:r>
      <w:r w:rsidRPr="002F55E6">
        <w:rPr>
          <w:rFonts w:ascii="Times New Roman" w:hAnsi="Times New Roman" w:cs="Times New Roman"/>
          <w:color w:val="000000"/>
        </w:rPr>
        <w:t>na glasovanje.</w:t>
      </w:r>
    </w:p>
    <w:p w:rsidR="00CE4EFC" w:rsidRDefault="00B03286" w:rsidP="00CE4EFC">
      <w:pPr>
        <w:pStyle w:val="Odlomakpopisa10"/>
        <w:spacing w:after="0" w:line="100" w:lineRule="atLeast"/>
        <w:ind w:left="720"/>
        <w:rPr>
          <w:rFonts w:ascii="Times New Roman" w:hAnsi="Times New Roman" w:cs="Times New Roman"/>
        </w:rPr>
      </w:pPr>
      <w:r w:rsidRPr="002F55E6">
        <w:rPr>
          <w:rFonts w:ascii="Times New Roman" w:hAnsi="Times New Roman" w:cs="Times New Roman"/>
          <w:color w:val="000000"/>
        </w:rPr>
        <w:t xml:space="preserve">Odluka </w:t>
      </w:r>
      <w:r w:rsidR="00213AA1" w:rsidRPr="00987A84">
        <w:rPr>
          <w:rFonts w:ascii="Times New Roman" w:hAnsi="Times New Roman" w:cs="Times New Roman"/>
        </w:rPr>
        <w:t xml:space="preserve">o </w:t>
      </w:r>
      <w:r w:rsidR="00CE4EFC" w:rsidRPr="00E63444">
        <w:rPr>
          <w:rFonts w:ascii="Times New Roman" w:hAnsi="Times New Roman" w:cs="Times New Roman"/>
        </w:rPr>
        <w:t>I. izmjenama i dopunama Programa gradnje objekata komu</w:t>
      </w:r>
      <w:r w:rsidR="00CE4EFC">
        <w:rPr>
          <w:rFonts w:ascii="Times New Roman" w:hAnsi="Times New Roman" w:cs="Times New Roman"/>
        </w:rPr>
        <w:t xml:space="preserve">nalne infrastrukture za </w:t>
      </w:r>
    </w:p>
    <w:p w:rsidR="00B24225" w:rsidRPr="002F55E6" w:rsidRDefault="00CE4EFC" w:rsidP="00CE4EFC">
      <w:pPr>
        <w:pStyle w:val="Odlomakpopisa10"/>
        <w:spacing w:after="0" w:line="100" w:lineRule="atLeast"/>
        <w:rPr>
          <w:rFonts w:ascii="Times New Roman" w:hAnsi="Times New Roman" w:cs="Times New Roman"/>
          <w:color w:val="000000"/>
        </w:rPr>
      </w:pPr>
      <w:r w:rsidRPr="00E63444">
        <w:rPr>
          <w:rFonts w:ascii="Times New Roman" w:hAnsi="Times New Roman" w:cs="Times New Roman"/>
        </w:rPr>
        <w:t>2016.</w:t>
      </w:r>
      <w:r>
        <w:rPr>
          <w:rFonts w:ascii="Times New Roman" w:hAnsi="Times New Roman" w:cs="Times New Roman"/>
        </w:rPr>
        <w:t>g</w:t>
      </w:r>
      <w:r w:rsidRPr="00E63444">
        <w:rPr>
          <w:rFonts w:ascii="Times New Roman" w:hAnsi="Times New Roman" w:cs="Times New Roman"/>
        </w:rPr>
        <w:t>odinu</w:t>
      </w:r>
      <w:r>
        <w:rPr>
          <w:rFonts w:ascii="Times New Roman" w:hAnsi="Times New Roman" w:cs="Times New Roman"/>
        </w:rPr>
        <w:t xml:space="preserve">  </w:t>
      </w:r>
      <w:r w:rsidR="00B24225" w:rsidRPr="002F55E6">
        <w:rPr>
          <w:rFonts w:ascii="Times New Roman" w:hAnsi="Times New Roman" w:cs="Times New Roman"/>
          <w:color w:val="000000"/>
        </w:rPr>
        <w:t>prihvaćena je jednoglasno.</w:t>
      </w:r>
    </w:p>
    <w:p w:rsidR="001B76CD" w:rsidRDefault="001B76CD" w:rsidP="004A734F">
      <w:pPr>
        <w:tabs>
          <w:tab w:val="left" w:pos="709"/>
          <w:tab w:val="left" w:pos="9356"/>
        </w:tabs>
        <w:spacing w:line="240" w:lineRule="auto"/>
        <w:ind w:left="37"/>
        <w:rPr>
          <w:rFonts w:ascii="Times New Roman" w:hAnsi="Times New Roman" w:cs="Times New Roman"/>
          <w:b/>
          <w:color w:val="000000"/>
        </w:rPr>
      </w:pPr>
    </w:p>
    <w:p w:rsidR="008548DB" w:rsidRDefault="00324E60" w:rsidP="008548DB">
      <w:pPr>
        <w:tabs>
          <w:tab w:val="left" w:pos="0"/>
        </w:tabs>
        <w:spacing w:line="240" w:lineRule="auto"/>
        <w:rPr>
          <w:rFonts w:ascii="Times New Roman" w:hAnsi="Times New Roman" w:cs="Times New Roman"/>
          <w:b/>
        </w:rPr>
      </w:pPr>
      <w:r>
        <w:rPr>
          <w:rFonts w:ascii="Times New Roman" w:hAnsi="Times New Roman" w:cs="Times New Roman"/>
          <w:b/>
          <w:color w:val="000000"/>
        </w:rPr>
        <w:tab/>
      </w:r>
      <w:r w:rsidR="00711FCE" w:rsidRPr="00D34282">
        <w:rPr>
          <w:rFonts w:ascii="Times New Roman" w:hAnsi="Times New Roman" w:cs="Times New Roman"/>
          <w:b/>
          <w:color w:val="000000"/>
        </w:rPr>
        <w:t xml:space="preserve">Ad.5. </w:t>
      </w:r>
      <w:r w:rsidR="00D34282" w:rsidRPr="00D34282">
        <w:rPr>
          <w:rFonts w:ascii="Times New Roman" w:hAnsi="Times New Roman" w:cs="Times New Roman"/>
          <w:b/>
          <w:bCs/>
        </w:rPr>
        <w:t>Donošenje Odluke</w:t>
      </w:r>
      <w:r w:rsidR="00CE4EFC">
        <w:rPr>
          <w:rFonts w:ascii="Times New Roman" w:hAnsi="Times New Roman" w:cs="Times New Roman"/>
          <w:b/>
          <w:bCs/>
        </w:rPr>
        <w:t xml:space="preserve"> o</w:t>
      </w:r>
      <w:r w:rsidR="00D34282" w:rsidRPr="00D34282">
        <w:rPr>
          <w:rFonts w:ascii="Times New Roman" w:hAnsi="Times New Roman" w:cs="Times New Roman"/>
          <w:b/>
          <w:bCs/>
        </w:rPr>
        <w:t xml:space="preserve"> </w:t>
      </w:r>
      <w:r w:rsidR="00CE4EFC" w:rsidRPr="00CE4EFC">
        <w:rPr>
          <w:rFonts w:ascii="Times New Roman" w:hAnsi="Times New Roman" w:cs="Times New Roman"/>
          <w:b/>
        </w:rPr>
        <w:t>I. izmjenama i dopunama  Programa financir</w:t>
      </w:r>
      <w:r w:rsidR="00CE4EFC">
        <w:rPr>
          <w:rFonts w:ascii="Times New Roman" w:hAnsi="Times New Roman" w:cs="Times New Roman"/>
          <w:b/>
        </w:rPr>
        <w:t xml:space="preserve">anja javnih </w:t>
      </w:r>
    </w:p>
    <w:p w:rsidR="00711FCE" w:rsidRPr="00014DC4" w:rsidRDefault="008548DB" w:rsidP="00014DC4">
      <w:pPr>
        <w:tabs>
          <w:tab w:val="left" w:pos="0"/>
        </w:tabs>
        <w:spacing w:line="240" w:lineRule="auto"/>
        <w:ind w:left="37"/>
        <w:rPr>
          <w:rFonts w:ascii="Times New Roman" w:hAnsi="Times New Roman" w:cs="Times New Roman"/>
          <w:b/>
        </w:rPr>
      </w:pPr>
      <w:r>
        <w:rPr>
          <w:rFonts w:ascii="Times New Roman" w:hAnsi="Times New Roman" w:cs="Times New Roman"/>
          <w:b/>
          <w:color w:val="000000"/>
        </w:rPr>
        <w:t xml:space="preserve">                     </w:t>
      </w:r>
      <w:r w:rsidR="00CE4EFC">
        <w:rPr>
          <w:rFonts w:ascii="Times New Roman" w:hAnsi="Times New Roman" w:cs="Times New Roman"/>
          <w:b/>
        </w:rPr>
        <w:t xml:space="preserve">potreba u kulturi i  </w:t>
      </w:r>
      <w:r w:rsidR="00CE4EFC" w:rsidRPr="00CE4EFC">
        <w:rPr>
          <w:rFonts w:ascii="Times New Roman" w:hAnsi="Times New Roman" w:cs="Times New Roman"/>
          <w:b/>
        </w:rPr>
        <w:t>športu za 2016. godinu</w:t>
      </w:r>
    </w:p>
    <w:p w:rsidR="00184BB0" w:rsidRDefault="00711FCE" w:rsidP="00CE4EFC">
      <w:pPr>
        <w:tabs>
          <w:tab w:val="left" w:pos="709"/>
          <w:tab w:val="left" w:pos="9356"/>
        </w:tabs>
        <w:spacing w:line="240" w:lineRule="auto"/>
        <w:ind w:left="37"/>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r w:rsidR="00014DC4">
        <w:rPr>
          <w:rFonts w:ascii="Times New Roman" w:eastAsia="TimesNewRomanPSMT" w:hAnsi="Times New Roman" w:cs="Times New Roman"/>
          <w:color w:val="000000"/>
        </w:rPr>
        <w:t>Prijedlog odluke podnosi o</w:t>
      </w:r>
      <w:r w:rsidR="00184BB0" w:rsidRPr="002F55E6">
        <w:rPr>
          <w:rFonts w:ascii="Times New Roman" w:eastAsia="TimesNewRomanPSMT" w:hAnsi="Times New Roman" w:cs="Times New Roman"/>
          <w:color w:val="000000"/>
        </w:rPr>
        <w:t xml:space="preserve">pćinski načelnik Franjo </w:t>
      </w:r>
      <w:proofErr w:type="spellStart"/>
      <w:r w:rsidR="00184BB0" w:rsidRPr="002F55E6">
        <w:rPr>
          <w:rFonts w:ascii="Times New Roman" w:eastAsia="TimesNewRomanPSMT" w:hAnsi="Times New Roman" w:cs="Times New Roman"/>
          <w:color w:val="000000"/>
        </w:rPr>
        <w:t>Bukal</w:t>
      </w:r>
      <w:proofErr w:type="spellEnd"/>
      <w:r w:rsidR="00184BB0" w:rsidRPr="002F55E6">
        <w:rPr>
          <w:rFonts w:ascii="Times New Roman" w:eastAsia="TimesNewRomanPSMT" w:hAnsi="Times New Roman" w:cs="Times New Roman"/>
          <w:color w:val="000000"/>
        </w:rPr>
        <w:t xml:space="preserve">. </w:t>
      </w:r>
    </w:p>
    <w:p w:rsidR="00EE1BE2" w:rsidRPr="00CE4EFC" w:rsidRDefault="00EE1BE2" w:rsidP="00CE4EFC">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ab/>
        <w:t xml:space="preserve">Prijedlog obrazlaže općinski načelnik Franjo </w:t>
      </w:r>
      <w:proofErr w:type="spellStart"/>
      <w:r>
        <w:rPr>
          <w:rFonts w:ascii="Times New Roman" w:eastAsia="TimesNewRomanPSMT" w:hAnsi="Times New Roman" w:cs="Times New Roman"/>
          <w:color w:val="000000"/>
        </w:rPr>
        <w:t>Bukal</w:t>
      </w:r>
      <w:proofErr w:type="spellEnd"/>
      <w:r w:rsidR="00014DC4">
        <w:rPr>
          <w:rFonts w:ascii="Times New Roman" w:eastAsia="TimesNewRomanPSMT" w:hAnsi="Times New Roman" w:cs="Times New Roman"/>
          <w:color w:val="000000"/>
        </w:rPr>
        <w:t>.</w:t>
      </w:r>
      <w:r>
        <w:rPr>
          <w:rFonts w:ascii="Times New Roman" w:eastAsia="TimesNewRomanPSMT" w:hAnsi="Times New Roman" w:cs="Times New Roman"/>
          <w:color w:val="000000"/>
        </w:rPr>
        <w:t xml:space="preserve"> Umanjen je iznos vjerskim zajednicama s predviđenih 47.800,00 kuna na 30.000,00 kuna.</w:t>
      </w:r>
    </w:p>
    <w:p w:rsidR="00EF2F5C" w:rsidRPr="002F55E6" w:rsidRDefault="00184BB0" w:rsidP="004A734F">
      <w:pPr>
        <w:suppressAutoHyphens w:val="0"/>
        <w:autoSpaceDE w:val="0"/>
        <w:spacing w:line="240" w:lineRule="auto"/>
        <w:rPr>
          <w:rFonts w:ascii="Times New Roman" w:hAnsi="Times New Roman" w:cs="Times New Roman"/>
          <w:color w:val="000000"/>
        </w:rPr>
      </w:pPr>
      <w:r w:rsidRPr="002F55E6">
        <w:rPr>
          <w:rFonts w:ascii="Times New Roman" w:hAnsi="Times New Roman" w:cs="Times New Roman"/>
          <w:color w:val="000000"/>
        </w:rPr>
        <w:t xml:space="preserve"> </w:t>
      </w:r>
      <w:r w:rsidRPr="002F55E6">
        <w:rPr>
          <w:rFonts w:ascii="Times New Roman" w:hAnsi="Times New Roman" w:cs="Times New Roman"/>
          <w:color w:val="000000"/>
        </w:rPr>
        <w:tab/>
      </w:r>
      <w:r w:rsidR="00EE1BE2">
        <w:rPr>
          <w:rFonts w:ascii="Times New Roman" w:hAnsi="Times New Roman" w:cs="Times New Roman"/>
          <w:color w:val="000000"/>
        </w:rPr>
        <w:t>Daljnje r</w:t>
      </w:r>
      <w:r w:rsidR="00EF2F5C" w:rsidRPr="002F55E6">
        <w:rPr>
          <w:rFonts w:ascii="Times New Roman" w:hAnsi="Times New Roman" w:cs="Times New Roman"/>
          <w:color w:val="000000"/>
        </w:rPr>
        <w:t>asprave nije bilo.</w:t>
      </w:r>
    </w:p>
    <w:p w:rsidR="00EF2F5C" w:rsidRPr="00CE4EFC" w:rsidRDefault="00184BB0" w:rsidP="00CE4EFC">
      <w:pPr>
        <w:tabs>
          <w:tab w:val="left" w:pos="0"/>
        </w:tabs>
        <w:spacing w:line="240" w:lineRule="auto"/>
        <w:ind w:left="37"/>
        <w:rPr>
          <w:rFonts w:ascii="Times New Roman" w:hAnsi="Times New Roman" w:cs="Times New Roman"/>
        </w:rPr>
      </w:pPr>
      <w:r w:rsidRPr="002F55E6">
        <w:rPr>
          <w:rFonts w:ascii="Times New Roman" w:hAnsi="Times New Roman" w:cs="Times New Roman"/>
          <w:color w:val="000000"/>
        </w:rPr>
        <w:tab/>
      </w:r>
      <w:r w:rsidR="00EF2F5C" w:rsidRPr="002F55E6">
        <w:rPr>
          <w:rFonts w:ascii="Times New Roman" w:hAnsi="Times New Roman" w:cs="Times New Roman"/>
          <w:color w:val="000000"/>
        </w:rPr>
        <w:t xml:space="preserve">Predsjedavajući je dao prijedlog </w:t>
      </w:r>
      <w:r w:rsidRPr="002F55E6">
        <w:rPr>
          <w:rFonts w:ascii="Times New Roman" w:hAnsi="Times New Roman" w:cs="Times New Roman"/>
          <w:color w:val="000000"/>
        </w:rPr>
        <w:t xml:space="preserve">Odluke </w:t>
      </w:r>
      <w:r w:rsidR="00D34282" w:rsidRPr="00987A84">
        <w:rPr>
          <w:rFonts w:ascii="Times New Roman" w:hAnsi="Times New Roman" w:cs="Times New Roman"/>
          <w:bCs/>
        </w:rPr>
        <w:t xml:space="preserve">o </w:t>
      </w:r>
      <w:r w:rsidR="00CE4EFC" w:rsidRPr="00CE4EFC">
        <w:rPr>
          <w:rFonts w:ascii="Times New Roman" w:hAnsi="Times New Roman" w:cs="Times New Roman"/>
        </w:rPr>
        <w:t xml:space="preserve">I. izmjenama i dopunama  Programa financiranja javnih potreba u kulturi i </w:t>
      </w:r>
      <w:r w:rsidR="00CE4EFC">
        <w:rPr>
          <w:rFonts w:ascii="Times New Roman" w:hAnsi="Times New Roman" w:cs="Times New Roman"/>
        </w:rPr>
        <w:t xml:space="preserve"> </w:t>
      </w:r>
      <w:r w:rsidR="00CE4EFC" w:rsidRPr="00CE4EFC">
        <w:rPr>
          <w:rFonts w:ascii="Times New Roman" w:hAnsi="Times New Roman" w:cs="Times New Roman"/>
        </w:rPr>
        <w:t xml:space="preserve">športu za 2016. </w:t>
      </w:r>
      <w:r w:rsidR="00CE4EFC">
        <w:rPr>
          <w:rFonts w:ascii="Times New Roman" w:hAnsi="Times New Roman" w:cs="Times New Roman"/>
        </w:rPr>
        <w:t>g</w:t>
      </w:r>
      <w:r w:rsidR="00CE4EFC" w:rsidRPr="00CE4EFC">
        <w:rPr>
          <w:rFonts w:ascii="Times New Roman" w:hAnsi="Times New Roman" w:cs="Times New Roman"/>
        </w:rPr>
        <w:t>odinu</w:t>
      </w:r>
      <w:r w:rsidR="00CE4EFC">
        <w:rPr>
          <w:rFonts w:ascii="Times New Roman" w:hAnsi="Times New Roman" w:cs="Times New Roman"/>
        </w:rPr>
        <w:t xml:space="preserve"> na glasovanje.</w:t>
      </w:r>
    </w:p>
    <w:p w:rsidR="00EF2F5C" w:rsidRPr="00CE4EFC" w:rsidRDefault="00CE4EFC" w:rsidP="00CE4EFC">
      <w:pPr>
        <w:tabs>
          <w:tab w:val="left" w:pos="0"/>
        </w:tabs>
        <w:spacing w:line="240" w:lineRule="auto"/>
        <w:ind w:left="37"/>
        <w:rPr>
          <w:rFonts w:ascii="Times New Roman" w:hAnsi="Times New Roman" w:cs="Times New Roman"/>
        </w:rPr>
      </w:pPr>
      <w:r>
        <w:rPr>
          <w:rFonts w:ascii="Times New Roman" w:hAnsi="Times New Roman" w:cs="Times New Roman"/>
          <w:color w:val="000000"/>
        </w:rPr>
        <w:tab/>
      </w:r>
      <w:r w:rsidR="00184BB0" w:rsidRPr="002F55E6">
        <w:rPr>
          <w:rFonts w:ascii="Times New Roman" w:hAnsi="Times New Roman" w:cs="Times New Roman"/>
          <w:color w:val="000000"/>
        </w:rPr>
        <w:t xml:space="preserve">Odluka </w:t>
      </w:r>
      <w:r w:rsidR="003959B8" w:rsidRPr="00CE4EFC">
        <w:rPr>
          <w:rFonts w:ascii="Times New Roman" w:hAnsi="Times New Roman" w:cs="Times New Roman"/>
          <w:color w:val="000000"/>
        </w:rPr>
        <w:t xml:space="preserve">o </w:t>
      </w:r>
      <w:r w:rsidRPr="00CE4EFC">
        <w:rPr>
          <w:rFonts w:ascii="Times New Roman" w:hAnsi="Times New Roman" w:cs="Times New Roman"/>
        </w:rPr>
        <w:t xml:space="preserve">I. izmjenama i dopunama  Programa financiranja javnih potreba u kulturi i športu za 2016. </w:t>
      </w:r>
      <w:r>
        <w:rPr>
          <w:rFonts w:ascii="Times New Roman" w:hAnsi="Times New Roman" w:cs="Times New Roman"/>
        </w:rPr>
        <w:t>g</w:t>
      </w:r>
      <w:r w:rsidRPr="00CE4EFC">
        <w:rPr>
          <w:rFonts w:ascii="Times New Roman" w:hAnsi="Times New Roman" w:cs="Times New Roman"/>
        </w:rPr>
        <w:t>odinu</w:t>
      </w:r>
      <w:r>
        <w:rPr>
          <w:rFonts w:ascii="Times New Roman" w:hAnsi="Times New Roman" w:cs="Times New Roman"/>
        </w:rPr>
        <w:t xml:space="preserve"> </w:t>
      </w:r>
      <w:r w:rsidR="00EF2F5C" w:rsidRPr="002F55E6">
        <w:rPr>
          <w:rFonts w:ascii="Times New Roman" w:hAnsi="Times New Roman" w:cs="Times New Roman"/>
          <w:color w:val="000000"/>
        </w:rPr>
        <w:t>prihvaćena je jednoglasno.</w:t>
      </w:r>
    </w:p>
    <w:p w:rsidR="008548DB" w:rsidRDefault="008548DB" w:rsidP="008548DB">
      <w:pPr>
        <w:pStyle w:val="Odlomakpopisa1"/>
        <w:spacing w:line="240" w:lineRule="auto"/>
        <w:ind w:left="0"/>
        <w:rPr>
          <w:rFonts w:ascii="Times New Roman" w:hAnsi="Times New Roman" w:cs="Times New Roman"/>
          <w:b/>
          <w:color w:val="000000"/>
        </w:rPr>
      </w:pPr>
    </w:p>
    <w:p w:rsidR="008548DB" w:rsidRDefault="00711FCE" w:rsidP="008548DB">
      <w:pPr>
        <w:pStyle w:val="Odlomakpopisa1"/>
        <w:spacing w:line="240" w:lineRule="auto"/>
        <w:ind w:left="0" w:firstLine="360"/>
        <w:rPr>
          <w:rFonts w:ascii="Times New Roman" w:hAnsi="Times New Roman" w:cs="Times New Roman"/>
          <w:b/>
        </w:rPr>
      </w:pPr>
      <w:r w:rsidRPr="00F37140">
        <w:rPr>
          <w:rFonts w:ascii="Times New Roman" w:hAnsi="Times New Roman" w:cs="Times New Roman"/>
          <w:b/>
          <w:color w:val="000000"/>
        </w:rPr>
        <w:t>Ad.6</w:t>
      </w:r>
      <w:r w:rsidR="001B76CD" w:rsidRPr="00F37140">
        <w:rPr>
          <w:rFonts w:ascii="Times New Roman" w:hAnsi="Times New Roman" w:cs="Times New Roman"/>
          <w:b/>
          <w:color w:val="000000"/>
        </w:rPr>
        <w:t xml:space="preserve">. </w:t>
      </w:r>
      <w:r w:rsidR="00F37140" w:rsidRPr="00F37140">
        <w:rPr>
          <w:rFonts w:ascii="Times New Roman" w:hAnsi="Times New Roman"/>
          <w:b/>
        </w:rPr>
        <w:t xml:space="preserve">Donošenje Odluke </w:t>
      </w:r>
      <w:r w:rsidR="00F37140" w:rsidRPr="00EE1BE2">
        <w:rPr>
          <w:rFonts w:ascii="Times New Roman" w:hAnsi="Times New Roman"/>
          <w:b/>
        </w:rPr>
        <w:t xml:space="preserve">o </w:t>
      </w:r>
      <w:r w:rsidR="00EE1BE2" w:rsidRPr="00EE1BE2">
        <w:rPr>
          <w:rFonts w:ascii="Times New Roman" w:hAnsi="Times New Roman" w:cs="Times New Roman"/>
          <w:b/>
          <w:bCs/>
        </w:rPr>
        <w:t>I. izmjenama i dopunama Odluke</w:t>
      </w:r>
      <w:r w:rsidR="00EE1BE2" w:rsidRPr="00EE1BE2">
        <w:rPr>
          <w:rFonts w:ascii="Times New Roman" w:hAnsi="Times New Roman" w:cs="Times New Roman"/>
          <w:b/>
        </w:rPr>
        <w:t xml:space="preserve"> o sred</w:t>
      </w:r>
      <w:r w:rsidR="00EE1BE2">
        <w:rPr>
          <w:rFonts w:ascii="Times New Roman" w:hAnsi="Times New Roman" w:cs="Times New Roman"/>
          <w:b/>
        </w:rPr>
        <w:t>stvima za ostvarivanje</w:t>
      </w:r>
      <w:r w:rsidR="008548DB">
        <w:rPr>
          <w:rFonts w:ascii="Times New Roman" w:hAnsi="Times New Roman" w:cs="Times New Roman"/>
          <w:b/>
        </w:rPr>
        <w:t xml:space="preserve"> </w:t>
      </w:r>
    </w:p>
    <w:p w:rsidR="000A7071" w:rsidRPr="00014DC4" w:rsidRDefault="008548DB" w:rsidP="00014DC4">
      <w:pPr>
        <w:pStyle w:val="Odlomakpopisa1"/>
        <w:spacing w:line="240" w:lineRule="auto"/>
        <w:ind w:left="0" w:firstLine="360"/>
        <w:rPr>
          <w:rFonts w:ascii="Times New Roman" w:hAnsi="Times New Roman" w:cs="Times New Roman"/>
          <w:b/>
        </w:rPr>
      </w:pPr>
      <w:r>
        <w:rPr>
          <w:rFonts w:ascii="Times New Roman" w:hAnsi="Times New Roman" w:cs="Times New Roman"/>
          <w:b/>
        </w:rPr>
        <w:t xml:space="preserve">           </w:t>
      </w:r>
      <w:r w:rsidR="00EE1BE2">
        <w:rPr>
          <w:rFonts w:ascii="Times New Roman" w:hAnsi="Times New Roman" w:cs="Times New Roman"/>
          <w:b/>
        </w:rPr>
        <w:t xml:space="preserve">novčanih </w:t>
      </w:r>
      <w:r w:rsidR="00EE1BE2" w:rsidRPr="00EE1BE2">
        <w:rPr>
          <w:rFonts w:ascii="Times New Roman" w:hAnsi="Times New Roman" w:cs="Times New Roman"/>
          <w:b/>
        </w:rPr>
        <w:t xml:space="preserve">pomoći i socijalnih usluga građana i kućanstava u 2016. </w:t>
      </w:r>
      <w:r>
        <w:rPr>
          <w:rFonts w:ascii="Times New Roman" w:hAnsi="Times New Roman" w:cs="Times New Roman"/>
          <w:b/>
        </w:rPr>
        <w:t xml:space="preserve"> </w:t>
      </w:r>
      <w:r w:rsidR="00EE1BE2" w:rsidRPr="00EE1BE2">
        <w:rPr>
          <w:rFonts w:ascii="Times New Roman" w:hAnsi="Times New Roman" w:cs="Times New Roman"/>
          <w:b/>
        </w:rPr>
        <w:t>godini</w:t>
      </w:r>
    </w:p>
    <w:p w:rsidR="000A7071" w:rsidRPr="002F55E6" w:rsidRDefault="000A7071" w:rsidP="004A734F">
      <w:pPr>
        <w:tabs>
          <w:tab w:val="left" w:pos="709"/>
          <w:tab w:val="left" w:pos="9356"/>
        </w:tabs>
        <w:spacing w:line="240" w:lineRule="auto"/>
        <w:ind w:left="37"/>
        <w:rPr>
          <w:rFonts w:ascii="Times New Roman" w:eastAsia="TimesNewRomanPSMT" w:hAnsi="Times New Roman" w:cs="Times New Roman"/>
          <w:color w:val="000000"/>
        </w:rPr>
      </w:pPr>
      <w:r w:rsidRPr="002F55E6">
        <w:rPr>
          <w:rFonts w:ascii="Times New Roman" w:hAnsi="Times New Roman" w:cs="Times New Roman"/>
          <w:color w:val="000000"/>
        </w:rPr>
        <w:tab/>
      </w:r>
      <w:r w:rsidR="00711FCE" w:rsidRPr="002F55E6">
        <w:rPr>
          <w:rFonts w:ascii="Times New Roman" w:eastAsia="TimesNewRomanPSMT" w:hAnsi="Times New Roman" w:cs="Times New Roman"/>
          <w:color w:val="000000"/>
        </w:rPr>
        <w:t xml:space="preserve">Prijedlog odluke podnosi Općinski načelnik Franjo </w:t>
      </w:r>
      <w:proofErr w:type="spellStart"/>
      <w:r w:rsidR="00711FCE" w:rsidRPr="002F55E6">
        <w:rPr>
          <w:rFonts w:ascii="Times New Roman" w:eastAsia="TimesNewRomanPSMT" w:hAnsi="Times New Roman" w:cs="Times New Roman"/>
          <w:color w:val="000000"/>
        </w:rPr>
        <w:t>Bukal</w:t>
      </w:r>
      <w:proofErr w:type="spellEnd"/>
      <w:r w:rsidR="00711FCE" w:rsidRPr="002F55E6">
        <w:rPr>
          <w:rFonts w:ascii="Times New Roman" w:eastAsia="TimesNewRomanPSMT" w:hAnsi="Times New Roman" w:cs="Times New Roman"/>
          <w:color w:val="000000"/>
        </w:rPr>
        <w:t xml:space="preserve">. </w:t>
      </w:r>
      <w:r w:rsidRPr="002F55E6">
        <w:rPr>
          <w:rFonts w:ascii="Times New Roman" w:eastAsia="TimesNewRomanPSMT" w:hAnsi="Times New Roman" w:cs="Times New Roman"/>
          <w:color w:val="000000"/>
        </w:rPr>
        <w:t xml:space="preserve"> </w:t>
      </w:r>
    </w:p>
    <w:p w:rsidR="00F37140" w:rsidRPr="00F37140" w:rsidRDefault="000A7071" w:rsidP="00EE1BE2">
      <w:pPr>
        <w:autoSpaceDE w:val="0"/>
        <w:spacing w:line="240" w:lineRule="auto"/>
        <w:rPr>
          <w:rFonts w:ascii="Times New Roman" w:hAnsi="Times New Roman" w:cs="Times New Roman"/>
          <w:color w:val="000000"/>
        </w:rPr>
      </w:pPr>
      <w:r w:rsidRPr="002F55E6">
        <w:rPr>
          <w:rFonts w:ascii="Times New Roman" w:eastAsia="TimesNewRomanPSMT" w:hAnsi="Times New Roman" w:cs="Times New Roman"/>
          <w:color w:val="000000"/>
        </w:rPr>
        <w:tab/>
      </w:r>
      <w:r w:rsidR="00EE1BE2">
        <w:rPr>
          <w:rFonts w:ascii="Times New Roman" w:eastAsia="TimesNewRomanPSMT" w:hAnsi="Times New Roman" w:cs="Times New Roman"/>
          <w:color w:val="000000"/>
        </w:rPr>
        <w:t xml:space="preserve">Općinski načelnik Franjo </w:t>
      </w:r>
      <w:proofErr w:type="spellStart"/>
      <w:r w:rsidR="00EE1BE2">
        <w:rPr>
          <w:rFonts w:ascii="Times New Roman" w:eastAsia="TimesNewRomanPSMT" w:hAnsi="Times New Roman" w:cs="Times New Roman"/>
          <w:color w:val="000000"/>
        </w:rPr>
        <w:t>Bukal</w:t>
      </w:r>
      <w:proofErr w:type="spellEnd"/>
      <w:r w:rsidR="00EE1BE2">
        <w:rPr>
          <w:rFonts w:ascii="Times New Roman" w:eastAsia="TimesNewRomanPSMT" w:hAnsi="Times New Roman" w:cs="Times New Roman"/>
          <w:color w:val="000000"/>
        </w:rPr>
        <w:t xml:space="preserve"> u navedenom prijedlogu naglašava ukupni iznos  od 524.70,3,00 kuna,  koji se izdvojio na novčane pomoći i socijalne usluge</w:t>
      </w:r>
      <w:r w:rsidR="00853478">
        <w:rPr>
          <w:rFonts w:ascii="Times New Roman" w:eastAsia="TimesNewRomanPSMT" w:hAnsi="Times New Roman" w:cs="Times New Roman"/>
          <w:color w:val="000000"/>
        </w:rPr>
        <w:t xml:space="preserve"> stanovnika s područja Općine Orehovica, u što spadaju dječji vrtići,, drva za ogrjev, donacije, asistenti, zamolbe… Za sufinanciranje troškova nabave udžbenika, ove godine se nisu izdvajala sredstva. Smatra da je to pozamašno za ovakav proračun koji ima Općina Orehovica.</w:t>
      </w:r>
    </w:p>
    <w:p w:rsidR="000A7071" w:rsidRPr="002F55E6" w:rsidRDefault="00F37140" w:rsidP="004A734F">
      <w:pPr>
        <w:spacing w:line="240" w:lineRule="auto"/>
        <w:rPr>
          <w:rFonts w:ascii="Times New Roman" w:hAnsi="Times New Roman" w:cs="Times New Roman"/>
          <w:color w:val="000000"/>
        </w:rPr>
      </w:pPr>
      <w:r>
        <w:rPr>
          <w:rFonts w:ascii="Times New Roman" w:hAnsi="Times New Roman" w:cs="Times New Roman"/>
          <w:color w:val="000000"/>
        </w:rPr>
        <w:tab/>
      </w:r>
      <w:r w:rsidR="00F03C10" w:rsidRPr="002F55E6">
        <w:rPr>
          <w:rFonts w:ascii="Times New Roman" w:hAnsi="Times New Roman" w:cs="Times New Roman"/>
          <w:color w:val="000000"/>
        </w:rPr>
        <w:t>Daljnje r</w:t>
      </w:r>
      <w:r w:rsidR="000A7071" w:rsidRPr="002F55E6">
        <w:rPr>
          <w:rFonts w:ascii="Times New Roman" w:hAnsi="Times New Roman" w:cs="Times New Roman"/>
          <w:color w:val="000000"/>
        </w:rPr>
        <w:t>asprave nije bilo.</w:t>
      </w:r>
    </w:p>
    <w:p w:rsidR="00711FCE" w:rsidRPr="002F55E6" w:rsidRDefault="000A7071" w:rsidP="004A734F">
      <w:pPr>
        <w:spacing w:line="240" w:lineRule="auto"/>
        <w:rPr>
          <w:rFonts w:ascii="Times New Roman" w:hAnsi="Times New Roman" w:cs="Times New Roman"/>
          <w:color w:val="000000"/>
        </w:rPr>
      </w:pPr>
      <w:r w:rsidRPr="002F55E6">
        <w:rPr>
          <w:rFonts w:ascii="Times New Roman" w:hAnsi="Times New Roman" w:cs="Times New Roman"/>
          <w:color w:val="000000"/>
        </w:rPr>
        <w:tab/>
      </w:r>
      <w:r w:rsidR="00711FCE" w:rsidRPr="002F55E6">
        <w:rPr>
          <w:rFonts w:ascii="Times New Roman" w:hAnsi="Times New Roman" w:cs="Times New Roman"/>
          <w:color w:val="000000"/>
        </w:rPr>
        <w:t xml:space="preserve">Predsjedavajući je dao prijedlog </w:t>
      </w:r>
      <w:r w:rsidRPr="002F55E6">
        <w:rPr>
          <w:rFonts w:ascii="Times New Roman" w:hAnsi="Times New Roman" w:cs="Times New Roman"/>
          <w:color w:val="000000"/>
        </w:rPr>
        <w:t>O</w:t>
      </w:r>
      <w:r w:rsidRPr="002F55E6">
        <w:rPr>
          <w:rFonts w:ascii="Times New Roman" w:hAnsi="Times New Roman" w:cs="Times New Roman"/>
          <w:bCs/>
          <w:color w:val="000000"/>
        </w:rPr>
        <w:t xml:space="preserve">dluke </w:t>
      </w:r>
      <w:r w:rsidR="00F37140">
        <w:rPr>
          <w:rFonts w:ascii="Times New Roman" w:hAnsi="Times New Roman"/>
        </w:rPr>
        <w:t xml:space="preserve">o </w:t>
      </w:r>
      <w:r w:rsidR="00853478" w:rsidRPr="00774313">
        <w:rPr>
          <w:rFonts w:ascii="Times New Roman" w:hAnsi="Times New Roman" w:cs="Times New Roman"/>
          <w:bCs/>
        </w:rPr>
        <w:t>I. izmjenama i dopunama Odluke</w:t>
      </w:r>
      <w:r w:rsidR="00853478" w:rsidRPr="00774313">
        <w:rPr>
          <w:rFonts w:ascii="Times New Roman" w:hAnsi="Times New Roman" w:cs="Times New Roman"/>
        </w:rPr>
        <w:t xml:space="preserve"> o sredstvima za ostvarivanje novčanih pomoći i socijalnih usluga građana i kućanstava u 201</w:t>
      </w:r>
      <w:r w:rsidR="00853478">
        <w:rPr>
          <w:rFonts w:ascii="Times New Roman" w:hAnsi="Times New Roman" w:cs="Times New Roman"/>
        </w:rPr>
        <w:t>6</w:t>
      </w:r>
      <w:r w:rsidR="00853478" w:rsidRPr="00774313">
        <w:rPr>
          <w:rFonts w:ascii="Times New Roman" w:hAnsi="Times New Roman" w:cs="Times New Roman"/>
        </w:rPr>
        <w:t>. godini</w:t>
      </w:r>
      <w:r w:rsidR="00853478" w:rsidRPr="002F55E6">
        <w:rPr>
          <w:rFonts w:ascii="Times New Roman" w:hAnsi="Times New Roman" w:cs="Times New Roman"/>
          <w:color w:val="000000"/>
        </w:rPr>
        <w:t xml:space="preserve"> </w:t>
      </w:r>
      <w:r w:rsidR="00711FCE" w:rsidRPr="002F55E6">
        <w:rPr>
          <w:rFonts w:ascii="Times New Roman" w:hAnsi="Times New Roman" w:cs="Times New Roman"/>
          <w:color w:val="000000"/>
        </w:rPr>
        <w:t>na glasovanje.</w:t>
      </w:r>
    </w:p>
    <w:p w:rsidR="00711FCE" w:rsidRPr="002F55E6" w:rsidRDefault="000A7071" w:rsidP="004A734F">
      <w:pPr>
        <w:tabs>
          <w:tab w:val="left" w:pos="0"/>
        </w:tabs>
        <w:spacing w:line="240" w:lineRule="auto"/>
        <w:ind w:left="37" w:firstLine="708"/>
        <w:rPr>
          <w:rFonts w:ascii="Times New Roman" w:hAnsi="Times New Roman" w:cs="Times New Roman"/>
          <w:color w:val="000000"/>
        </w:rPr>
      </w:pPr>
      <w:r w:rsidRPr="002F55E6">
        <w:rPr>
          <w:rFonts w:ascii="Times New Roman" w:hAnsi="Times New Roman" w:cs="Times New Roman"/>
          <w:color w:val="000000"/>
        </w:rPr>
        <w:t>O</w:t>
      </w:r>
      <w:r w:rsidR="00815578" w:rsidRPr="002F55E6">
        <w:rPr>
          <w:rFonts w:ascii="Times New Roman" w:hAnsi="Times New Roman" w:cs="Times New Roman"/>
          <w:bCs/>
          <w:color w:val="000000"/>
        </w:rPr>
        <w:t xml:space="preserve">dluka o </w:t>
      </w:r>
      <w:r w:rsidR="00853478" w:rsidRPr="00774313">
        <w:rPr>
          <w:rFonts w:ascii="Times New Roman" w:hAnsi="Times New Roman" w:cs="Times New Roman"/>
          <w:bCs/>
        </w:rPr>
        <w:t>I. izmjenama i dopunama Odluke</w:t>
      </w:r>
      <w:r w:rsidR="00853478" w:rsidRPr="00774313">
        <w:rPr>
          <w:rFonts w:ascii="Times New Roman" w:hAnsi="Times New Roman" w:cs="Times New Roman"/>
        </w:rPr>
        <w:t xml:space="preserve"> o sredstvima za ostvarivanje novčanih pomoći i socijalnih usluga građana i kućanstava u 201</w:t>
      </w:r>
      <w:r w:rsidR="00853478">
        <w:rPr>
          <w:rFonts w:ascii="Times New Roman" w:hAnsi="Times New Roman" w:cs="Times New Roman"/>
        </w:rPr>
        <w:t>6</w:t>
      </w:r>
      <w:r w:rsidR="00853478" w:rsidRPr="00774313">
        <w:rPr>
          <w:rFonts w:ascii="Times New Roman" w:hAnsi="Times New Roman" w:cs="Times New Roman"/>
        </w:rPr>
        <w:t>. godini</w:t>
      </w:r>
      <w:r w:rsidR="00853478" w:rsidRPr="002F55E6">
        <w:rPr>
          <w:rFonts w:ascii="Times New Roman" w:hAnsi="Times New Roman" w:cs="Times New Roman"/>
          <w:color w:val="000000"/>
        </w:rPr>
        <w:t xml:space="preserve"> </w:t>
      </w:r>
      <w:r w:rsidR="00711FCE" w:rsidRPr="002F55E6">
        <w:rPr>
          <w:rFonts w:ascii="Times New Roman" w:hAnsi="Times New Roman" w:cs="Times New Roman"/>
          <w:color w:val="000000"/>
        </w:rPr>
        <w:t>prihvaćena je jednoglasno.</w:t>
      </w:r>
    </w:p>
    <w:p w:rsidR="00324E60" w:rsidRDefault="00324E60" w:rsidP="00324E60">
      <w:pPr>
        <w:tabs>
          <w:tab w:val="left" w:pos="-180"/>
          <w:tab w:val="left" w:pos="360"/>
        </w:tabs>
        <w:spacing w:line="240" w:lineRule="auto"/>
        <w:rPr>
          <w:rFonts w:ascii="Times New Roman" w:eastAsia="Times New Roman" w:hAnsi="Times New Roman" w:cs="Times New Roman"/>
          <w:b/>
          <w:color w:val="000000"/>
        </w:rPr>
      </w:pPr>
    </w:p>
    <w:p w:rsidR="00324E60" w:rsidRDefault="00F96DE2" w:rsidP="00324E60">
      <w:pPr>
        <w:tabs>
          <w:tab w:val="left" w:pos="-180"/>
          <w:tab w:val="left" w:pos="360"/>
        </w:tabs>
        <w:spacing w:line="240" w:lineRule="auto"/>
        <w:ind w:left="360"/>
        <w:rPr>
          <w:rFonts w:ascii="Times New Roman" w:hAnsi="Times New Roman" w:cs="Times New Roman"/>
          <w:b/>
        </w:rPr>
      </w:pPr>
      <w:r w:rsidRPr="00891864">
        <w:rPr>
          <w:rFonts w:ascii="Times New Roman" w:hAnsi="Times New Roman" w:cs="Times New Roman"/>
          <w:b/>
          <w:color w:val="000000"/>
        </w:rPr>
        <w:t xml:space="preserve">Ad.7. </w:t>
      </w:r>
      <w:r w:rsidR="00891864" w:rsidRPr="00891864">
        <w:rPr>
          <w:rFonts w:ascii="Times New Roman" w:hAnsi="Times New Roman" w:cs="Times New Roman"/>
          <w:b/>
        </w:rPr>
        <w:t xml:space="preserve">Donošenje </w:t>
      </w:r>
      <w:r w:rsidR="00853478" w:rsidRPr="00994F9F">
        <w:rPr>
          <w:rFonts w:ascii="Times New Roman" w:hAnsi="Times New Roman" w:cs="Times New Roman"/>
          <w:b/>
        </w:rPr>
        <w:t xml:space="preserve">Odluke o izmjenama i dopunama Programa korištenja sredstava </w:t>
      </w:r>
      <w:r w:rsidR="00324E60">
        <w:rPr>
          <w:rFonts w:ascii="Times New Roman" w:hAnsi="Times New Roman" w:cs="Times New Roman"/>
          <w:b/>
        </w:rPr>
        <w:t xml:space="preserve">naknade   </w:t>
      </w:r>
    </w:p>
    <w:p w:rsidR="00324E60" w:rsidRDefault="00324E60" w:rsidP="00324E60">
      <w:pPr>
        <w:tabs>
          <w:tab w:val="left" w:pos="-180"/>
          <w:tab w:val="left" w:pos="360"/>
        </w:tabs>
        <w:spacing w:line="240" w:lineRule="auto"/>
        <w:ind w:left="360"/>
        <w:rPr>
          <w:rFonts w:ascii="Times New Roman" w:hAnsi="Times New Roman" w:cs="Times New Roman"/>
          <w:b/>
        </w:rPr>
      </w:pPr>
      <w:r>
        <w:rPr>
          <w:rFonts w:ascii="Times New Roman" w:hAnsi="Times New Roman" w:cs="Times New Roman"/>
          <w:b/>
          <w:color w:val="000000"/>
        </w:rPr>
        <w:t xml:space="preserve">           </w:t>
      </w:r>
      <w:r w:rsidR="00853478" w:rsidRPr="00994F9F">
        <w:rPr>
          <w:rFonts w:ascii="Times New Roman" w:hAnsi="Times New Roman" w:cs="Times New Roman"/>
          <w:b/>
        </w:rPr>
        <w:t xml:space="preserve">za ozakonjenje nezakonito izgrađenih zgrada na području Općine Orehovica za 2016. </w:t>
      </w:r>
    </w:p>
    <w:p w:rsidR="00891864" w:rsidRPr="00484784" w:rsidRDefault="00014DC4" w:rsidP="00484784">
      <w:pPr>
        <w:tabs>
          <w:tab w:val="left" w:pos="-180"/>
          <w:tab w:val="left" w:pos="360"/>
        </w:tabs>
        <w:spacing w:line="240" w:lineRule="auto"/>
        <w:ind w:left="360"/>
        <w:rPr>
          <w:rFonts w:ascii="Times New Roman" w:hAnsi="Times New Roman" w:cs="Times New Roman"/>
        </w:rPr>
      </w:pPr>
      <w:r>
        <w:rPr>
          <w:rFonts w:ascii="Times New Roman" w:hAnsi="Times New Roman" w:cs="Times New Roman"/>
          <w:b/>
        </w:rPr>
        <w:t xml:space="preserve">          </w:t>
      </w:r>
      <w:r w:rsidR="00853478" w:rsidRPr="00994F9F">
        <w:rPr>
          <w:rFonts w:ascii="Times New Roman" w:hAnsi="Times New Roman" w:cs="Times New Roman"/>
          <w:b/>
        </w:rPr>
        <w:t>godinu</w:t>
      </w:r>
    </w:p>
    <w:p w:rsidR="00AF5F64" w:rsidRPr="002F55E6" w:rsidRDefault="00F96DE2" w:rsidP="004A734F">
      <w:pPr>
        <w:tabs>
          <w:tab w:val="left" w:pos="709"/>
          <w:tab w:val="left" w:pos="9356"/>
        </w:tabs>
        <w:spacing w:line="240" w:lineRule="auto"/>
        <w:ind w:left="37"/>
        <w:rPr>
          <w:rFonts w:ascii="Times New Roman" w:eastAsia="TimesNewRomanPSMT" w:hAnsi="Times New Roman" w:cs="Times New Roman"/>
          <w:color w:val="000000"/>
        </w:rPr>
      </w:pPr>
      <w:r w:rsidRPr="002F55E6">
        <w:rPr>
          <w:rFonts w:ascii="Times New Roman" w:eastAsia="TimesNewRomanPSMT" w:hAnsi="Times New Roman" w:cs="Times New Roman"/>
          <w:color w:val="000000"/>
        </w:rPr>
        <w:tab/>
      </w:r>
      <w:r w:rsidR="00AF5F64" w:rsidRPr="002F55E6">
        <w:rPr>
          <w:rFonts w:ascii="Times New Roman" w:eastAsia="TimesNewRomanPSMT" w:hAnsi="Times New Roman" w:cs="Times New Roman"/>
          <w:color w:val="000000"/>
        </w:rPr>
        <w:t xml:space="preserve">Prijedlog odluke podnosi Općinski načelnik Franjo </w:t>
      </w:r>
      <w:proofErr w:type="spellStart"/>
      <w:r w:rsidR="00AF5F64" w:rsidRPr="002F55E6">
        <w:rPr>
          <w:rFonts w:ascii="Times New Roman" w:eastAsia="TimesNewRomanPSMT" w:hAnsi="Times New Roman" w:cs="Times New Roman"/>
          <w:color w:val="000000"/>
        </w:rPr>
        <w:t>Bukal</w:t>
      </w:r>
      <w:proofErr w:type="spellEnd"/>
      <w:r w:rsidR="00AF5F64" w:rsidRPr="002F55E6">
        <w:rPr>
          <w:rFonts w:ascii="Times New Roman" w:eastAsia="TimesNewRomanPSMT" w:hAnsi="Times New Roman" w:cs="Times New Roman"/>
          <w:color w:val="000000"/>
        </w:rPr>
        <w:t xml:space="preserve">.  </w:t>
      </w:r>
    </w:p>
    <w:p w:rsidR="00891864" w:rsidRPr="00853478" w:rsidRDefault="00891864" w:rsidP="00891864">
      <w:pPr>
        <w:pStyle w:val="Tijeloteksta"/>
        <w:rPr>
          <w:b w:val="0"/>
          <w:color w:val="000000"/>
          <w:sz w:val="22"/>
          <w:szCs w:val="22"/>
        </w:rPr>
      </w:pPr>
      <w:r>
        <w:tab/>
      </w:r>
      <w:proofErr w:type="spellStart"/>
      <w:r w:rsidR="00853478">
        <w:rPr>
          <w:b w:val="0"/>
        </w:rPr>
        <w:t>Iz</w:t>
      </w:r>
      <w:proofErr w:type="spellEnd"/>
      <w:r w:rsidR="00853478">
        <w:rPr>
          <w:b w:val="0"/>
        </w:rPr>
        <w:t xml:space="preserve"> </w:t>
      </w:r>
      <w:proofErr w:type="spellStart"/>
      <w:r w:rsidR="00853478">
        <w:rPr>
          <w:b w:val="0"/>
        </w:rPr>
        <w:t>navedenog</w:t>
      </w:r>
      <w:proofErr w:type="spellEnd"/>
      <w:r w:rsidR="00853478">
        <w:rPr>
          <w:b w:val="0"/>
        </w:rPr>
        <w:t xml:space="preserve"> </w:t>
      </w:r>
      <w:proofErr w:type="spellStart"/>
      <w:r w:rsidR="00853478">
        <w:rPr>
          <w:b w:val="0"/>
        </w:rPr>
        <w:t>prijedloga</w:t>
      </w:r>
      <w:proofErr w:type="spellEnd"/>
      <w:r w:rsidR="00853478">
        <w:rPr>
          <w:b w:val="0"/>
        </w:rPr>
        <w:t xml:space="preserve"> </w:t>
      </w:r>
      <w:proofErr w:type="spellStart"/>
      <w:proofErr w:type="gramStart"/>
      <w:r w:rsidR="00853478">
        <w:rPr>
          <w:b w:val="0"/>
        </w:rPr>
        <w:t>Programa</w:t>
      </w:r>
      <w:proofErr w:type="spellEnd"/>
      <w:proofErr w:type="gramEnd"/>
      <w:r w:rsidR="00853478">
        <w:rPr>
          <w:b w:val="0"/>
        </w:rPr>
        <w:t xml:space="preserve"> </w:t>
      </w:r>
      <w:proofErr w:type="spellStart"/>
      <w:r w:rsidR="00853478">
        <w:rPr>
          <w:b w:val="0"/>
        </w:rPr>
        <w:t>vidljivo</w:t>
      </w:r>
      <w:proofErr w:type="spellEnd"/>
      <w:r w:rsidR="00853478">
        <w:rPr>
          <w:b w:val="0"/>
        </w:rPr>
        <w:t xml:space="preserve"> je </w:t>
      </w:r>
      <w:proofErr w:type="spellStart"/>
      <w:r w:rsidR="00853478">
        <w:rPr>
          <w:b w:val="0"/>
        </w:rPr>
        <w:t>da</w:t>
      </w:r>
      <w:proofErr w:type="spellEnd"/>
      <w:r w:rsidR="00853478">
        <w:rPr>
          <w:b w:val="0"/>
        </w:rPr>
        <w:t xml:space="preserve"> se u 2016. </w:t>
      </w:r>
      <w:proofErr w:type="spellStart"/>
      <w:proofErr w:type="gramStart"/>
      <w:r w:rsidR="00853478">
        <w:rPr>
          <w:b w:val="0"/>
        </w:rPr>
        <w:t>godini</w:t>
      </w:r>
      <w:proofErr w:type="spellEnd"/>
      <w:proofErr w:type="gramEnd"/>
      <w:r w:rsidR="00853478">
        <w:rPr>
          <w:b w:val="0"/>
        </w:rPr>
        <w:t xml:space="preserve"> </w:t>
      </w:r>
      <w:proofErr w:type="spellStart"/>
      <w:r w:rsidR="00853478">
        <w:rPr>
          <w:b w:val="0"/>
        </w:rPr>
        <w:t>p</w:t>
      </w:r>
      <w:r w:rsidR="00011153">
        <w:rPr>
          <w:b w:val="0"/>
        </w:rPr>
        <w:t>rikupilo</w:t>
      </w:r>
      <w:proofErr w:type="spellEnd"/>
      <w:r w:rsidR="00011153">
        <w:rPr>
          <w:b w:val="0"/>
        </w:rPr>
        <w:t xml:space="preserve"> </w:t>
      </w:r>
      <w:proofErr w:type="spellStart"/>
      <w:r w:rsidR="00011153">
        <w:rPr>
          <w:b w:val="0"/>
        </w:rPr>
        <w:t>ukupno</w:t>
      </w:r>
      <w:proofErr w:type="spellEnd"/>
      <w:r w:rsidR="00011153">
        <w:rPr>
          <w:b w:val="0"/>
        </w:rPr>
        <w:t xml:space="preserve"> 35.000,00 </w:t>
      </w:r>
      <w:proofErr w:type="spellStart"/>
      <w:r w:rsidR="00011153">
        <w:rPr>
          <w:b w:val="0"/>
        </w:rPr>
        <w:t>kuna</w:t>
      </w:r>
      <w:proofErr w:type="spellEnd"/>
      <w:r w:rsidR="00011153">
        <w:rPr>
          <w:b w:val="0"/>
        </w:rPr>
        <w:t xml:space="preserve"> </w:t>
      </w:r>
      <w:proofErr w:type="spellStart"/>
      <w:r w:rsidR="00853478">
        <w:rPr>
          <w:b w:val="0"/>
        </w:rPr>
        <w:t>od</w:t>
      </w:r>
      <w:proofErr w:type="spellEnd"/>
      <w:r w:rsidR="00853478">
        <w:rPr>
          <w:b w:val="0"/>
        </w:rPr>
        <w:t xml:space="preserve"> </w:t>
      </w:r>
      <w:proofErr w:type="spellStart"/>
      <w:r w:rsidR="00853478">
        <w:rPr>
          <w:b w:val="0"/>
        </w:rPr>
        <w:t>sredstava</w:t>
      </w:r>
      <w:proofErr w:type="spellEnd"/>
      <w:r w:rsidR="00853478">
        <w:rPr>
          <w:b w:val="0"/>
        </w:rPr>
        <w:t xml:space="preserve"> </w:t>
      </w:r>
      <w:proofErr w:type="spellStart"/>
      <w:r w:rsidR="00853478">
        <w:rPr>
          <w:b w:val="0"/>
        </w:rPr>
        <w:t>naknade</w:t>
      </w:r>
      <w:proofErr w:type="spellEnd"/>
      <w:r w:rsidR="00853478">
        <w:rPr>
          <w:b w:val="0"/>
        </w:rPr>
        <w:t xml:space="preserve"> </w:t>
      </w:r>
      <w:proofErr w:type="spellStart"/>
      <w:r w:rsidR="00853478">
        <w:rPr>
          <w:b w:val="0"/>
        </w:rPr>
        <w:t>za</w:t>
      </w:r>
      <w:proofErr w:type="spellEnd"/>
      <w:r w:rsidR="00853478">
        <w:rPr>
          <w:b w:val="0"/>
        </w:rPr>
        <w:t xml:space="preserve"> </w:t>
      </w:r>
      <w:proofErr w:type="spellStart"/>
      <w:r w:rsidR="00011153">
        <w:rPr>
          <w:b w:val="0"/>
        </w:rPr>
        <w:t>ozakonjenje</w:t>
      </w:r>
      <w:proofErr w:type="spellEnd"/>
      <w:r w:rsidR="00011153">
        <w:rPr>
          <w:b w:val="0"/>
        </w:rPr>
        <w:t xml:space="preserve"> </w:t>
      </w:r>
      <w:proofErr w:type="spellStart"/>
      <w:r w:rsidR="00011153">
        <w:rPr>
          <w:b w:val="0"/>
        </w:rPr>
        <w:t>nezakonito</w:t>
      </w:r>
      <w:proofErr w:type="spellEnd"/>
      <w:r w:rsidR="00011153">
        <w:rPr>
          <w:b w:val="0"/>
        </w:rPr>
        <w:t xml:space="preserve"> </w:t>
      </w:r>
      <w:proofErr w:type="spellStart"/>
      <w:r w:rsidR="00011153">
        <w:rPr>
          <w:b w:val="0"/>
        </w:rPr>
        <w:t>izgrađenih</w:t>
      </w:r>
      <w:proofErr w:type="spellEnd"/>
      <w:r w:rsidR="00011153">
        <w:rPr>
          <w:b w:val="0"/>
        </w:rPr>
        <w:t xml:space="preserve"> </w:t>
      </w:r>
      <w:proofErr w:type="spellStart"/>
      <w:r w:rsidR="00011153">
        <w:rPr>
          <w:b w:val="0"/>
        </w:rPr>
        <w:t>zgrada</w:t>
      </w:r>
      <w:proofErr w:type="spellEnd"/>
      <w:r w:rsidR="00011153">
        <w:rPr>
          <w:b w:val="0"/>
        </w:rPr>
        <w:t xml:space="preserve"> </w:t>
      </w:r>
      <w:proofErr w:type="spellStart"/>
      <w:r w:rsidR="00011153">
        <w:rPr>
          <w:b w:val="0"/>
        </w:rPr>
        <w:t>na</w:t>
      </w:r>
      <w:proofErr w:type="spellEnd"/>
      <w:r w:rsidR="00011153">
        <w:rPr>
          <w:b w:val="0"/>
        </w:rPr>
        <w:t xml:space="preserve"> </w:t>
      </w:r>
      <w:proofErr w:type="spellStart"/>
      <w:r w:rsidR="00011153">
        <w:rPr>
          <w:b w:val="0"/>
        </w:rPr>
        <w:t>području</w:t>
      </w:r>
      <w:proofErr w:type="spellEnd"/>
      <w:r w:rsidR="00011153">
        <w:rPr>
          <w:b w:val="0"/>
        </w:rPr>
        <w:t xml:space="preserve"> </w:t>
      </w:r>
      <w:proofErr w:type="spellStart"/>
      <w:r w:rsidR="00011153">
        <w:rPr>
          <w:b w:val="0"/>
        </w:rPr>
        <w:t>općine</w:t>
      </w:r>
      <w:proofErr w:type="spellEnd"/>
      <w:r w:rsidR="00011153">
        <w:rPr>
          <w:b w:val="0"/>
        </w:rPr>
        <w:t xml:space="preserve"> </w:t>
      </w:r>
      <w:proofErr w:type="spellStart"/>
      <w:r w:rsidR="00011153">
        <w:rPr>
          <w:b w:val="0"/>
        </w:rPr>
        <w:t>Orehovica</w:t>
      </w:r>
      <w:proofErr w:type="spellEnd"/>
      <w:r w:rsidR="00011153">
        <w:rPr>
          <w:b w:val="0"/>
        </w:rPr>
        <w:t>.</w:t>
      </w:r>
      <w:r w:rsidR="00853478">
        <w:rPr>
          <w:b w:val="0"/>
        </w:rPr>
        <w:t xml:space="preserve"> </w:t>
      </w:r>
    </w:p>
    <w:p w:rsidR="00262835" w:rsidRPr="002F55E6" w:rsidRDefault="00891864" w:rsidP="00262835">
      <w:pPr>
        <w:spacing w:line="240" w:lineRule="auto"/>
        <w:rPr>
          <w:rFonts w:ascii="Times New Roman" w:hAnsi="Times New Roman" w:cs="Times New Roman"/>
          <w:color w:val="000000"/>
        </w:rPr>
      </w:pPr>
      <w:r>
        <w:rPr>
          <w:rFonts w:ascii="Times New Roman" w:hAnsi="Times New Roman" w:cs="Times New Roman"/>
        </w:rPr>
        <w:tab/>
      </w:r>
      <w:r w:rsidR="00262835" w:rsidRPr="002F55E6">
        <w:rPr>
          <w:rFonts w:ascii="Times New Roman" w:hAnsi="Times New Roman" w:cs="Times New Roman"/>
          <w:color w:val="000000"/>
        </w:rPr>
        <w:t>Rasprave nije bilo.</w:t>
      </w:r>
    </w:p>
    <w:p w:rsidR="00262835" w:rsidRPr="00853478" w:rsidRDefault="00262835" w:rsidP="00853478">
      <w:pPr>
        <w:tabs>
          <w:tab w:val="left" w:pos="-180"/>
          <w:tab w:val="left" w:pos="360"/>
        </w:tabs>
        <w:spacing w:line="240" w:lineRule="auto"/>
        <w:rPr>
          <w:rFonts w:ascii="Times New Roman" w:hAnsi="Times New Roman" w:cs="Times New Roman"/>
        </w:rPr>
      </w:pPr>
      <w:r w:rsidRPr="002F55E6">
        <w:rPr>
          <w:rFonts w:ascii="Times New Roman" w:hAnsi="Times New Roman" w:cs="Times New Roman"/>
          <w:color w:val="000000"/>
        </w:rPr>
        <w:tab/>
      </w:r>
      <w:r w:rsidR="00853478">
        <w:rPr>
          <w:rFonts w:ascii="Times New Roman" w:hAnsi="Times New Roman" w:cs="Times New Roman"/>
          <w:color w:val="000000"/>
        </w:rPr>
        <w:tab/>
      </w:r>
      <w:r w:rsidRPr="00853478">
        <w:rPr>
          <w:rFonts w:ascii="Times New Roman" w:hAnsi="Times New Roman" w:cs="Times New Roman"/>
          <w:color w:val="000000"/>
        </w:rPr>
        <w:t xml:space="preserve">Predsjedavajući je dao prijedlog </w:t>
      </w:r>
      <w:r w:rsidR="00853478" w:rsidRPr="00853478">
        <w:rPr>
          <w:rFonts w:ascii="Times New Roman" w:hAnsi="Times New Roman" w:cs="Times New Roman"/>
        </w:rPr>
        <w:t>Odluke o izmjenama i dopunama Programa korištenja sredstava naknade za ozakonjenje nezakonito izgrađenih zgrada</w:t>
      </w:r>
      <w:r w:rsidR="00853478">
        <w:rPr>
          <w:rFonts w:ascii="Times New Roman" w:hAnsi="Times New Roman" w:cs="Times New Roman"/>
        </w:rPr>
        <w:t xml:space="preserve"> na području Općine Orehovica za </w:t>
      </w:r>
      <w:r w:rsidR="00853478" w:rsidRPr="00853478">
        <w:rPr>
          <w:rFonts w:ascii="Times New Roman" w:hAnsi="Times New Roman" w:cs="Times New Roman"/>
        </w:rPr>
        <w:t xml:space="preserve">2016. godinu </w:t>
      </w:r>
      <w:r w:rsidRPr="00853478">
        <w:rPr>
          <w:rFonts w:ascii="Times New Roman" w:hAnsi="Times New Roman" w:cs="Times New Roman"/>
          <w:color w:val="000000"/>
        </w:rPr>
        <w:t>na glasovanje.</w:t>
      </w:r>
    </w:p>
    <w:p w:rsidR="00262835" w:rsidRPr="00853478" w:rsidRDefault="00853478" w:rsidP="00853478">
      <w:pPr>
        <w:tabs>
          <w:tab w:val="left" w:pos="-180"/>
          <w:tab w:val="left" w:pos="360"/>
        </w:tabs>
        <w:spacing w:line="240" w:lineRule="auto"/>
        <w:rPr>
          <w:rFonts w:ascii="Times New Roman" w:hAnsi="Times New Roman" w:cs="Times New Roman"/>
        </w:rPr>
      </w:pPr>
      <w:r w:rsidRPr="00853478">
        <w:rPr>
          <w:rFonts w:ascii="Times New Roman" w:hAnsi="Times New Roman" w:cs="Times New Roman"/>
          <w:color w:val="000000"/>
        </w:rPr>
        <w:lastRenderedPageBreak/>
        <w:tab/>
      </w:r>
      <w:r>
        <w:rPr>
          <w:rFonts w:ascii="Times New Roman" w:hAnsi="Times New Roman" w:cs="Times New Roman"/>
          <w:color w:val="000000"/>
        </w:rPr>
        <w:tab/>
      </w:r>
      <w:r w:rsidRPr="00853478">
        <w:rPr>
          <w:rFonts w:ascii="Times New Roman" w:hAnsi="Times New Roman" w:cs="Times New Roman"/>
        </w:rPr>
        <w:t xml:space="preserve">Odluke o izmjenama i dopunama Programa korištenja sredstava naknade za ozakonjenje nezakonito izgrađenih zgrada na području Općine Orehovica za 2016. godinu </w:t>
      </w:r>
      <w:r w:rsidR="00262835" w:rsidRPr="00853478">
        <w:rPr>
          <w:rFonts w:ascii="Times New Roman" w:hAnsi="Times New Roman" w:cs="Times New Roman"/>
          <w:color w:val="000000"/>
        </w:rPr>
        <w:t>prihvaćen je jednoglasno.</w:t>
      </w:r>
    </w:p>
    <w:p w:rsidR="00F96DE2" w:rsidRPr="002F55E6" w:rsidRDefault="00F96DE2" w:rsidP="004A734F">
      <w:pPr>
        <w:pStyle w:val="StandardWeb"/>
        <w:shd w:val="clear" w:color="auto" w:fill="FFFFFF"/>
        <w:spacing w:before="0" w:after="0"/>
        <w:rPr>
          <w:color w:val="000000"/>
          <w:sz w:val="22"/>
          <w:szCs w:val="22"/>
        </w:rPr>
      </w:pPr>
    </w:p>
    <w:p w:rsidR="007035E5" w:rsidRPr="00484784" w:rsidRDefault="00011153" w:rsidP="00484784">
      <w:pPr>
        <w:tabs>
          <w:tab w:val="left" w:pos="284"/>
          <w:tab w:val="left" w:pos="709"/>
          <w:tab w:val="left" w:pos="7810"/>
          <w:tab w:val="left" w:pos="9230"/>
          <w:tab w:val="left" w:pos="9356"/>
          <w:tab w:val="left" w:pos="9514"/>
        </w:tabs>
        <w:spacing w:line="240" w:lineRule="auto"/>
        <w:jc w:val="left"/>
        <w:rPr>
          <w:rFonts w:ascii="Times New Roman" w:hAnsi="Times New Roman" w:cs="Times New Roman"/>
          <w:b/>
        </w:rPr>
      </w:pPr>
      <w:r>
        <w:rPr>
          <w:rFonts w:ascii="Times New Roman" w:hAnsi="Times New Roman" w:cs="Times New Roman"/>
          <w:b/>
          <w:color w:val="000000"/>
        </w:rPr>
        <w:tab/>
      </w:r>
      <w:r>
        <w:rPr>
          <w:rFonts w:ascii="Times New Roman" w:hAnsi="Times New Roman" w:cs="Times New Roman"/>
          <w:b/>
          <w:color w:val="000000"/>
        </w:rPr>
        <w:tab/>
      </w:r>
      <w:r w:rsidR="0059691B" w:rsidRPr="003E10FD">
        <w:rPr>
          <w:rFonts w:ascii="Times New Roman" w:hAnsi="Times New Roman" w:cs="Times New Roman"/>
          <w:b/>
          <w:color w:val="000000"/>
        </w:rPr>
        <w:t>Ad.</w:t>
      </w:r>
      <w:r w:rsidR="009C1085" w:rsidRPr="003E10FD">
        <w:rPr>
          <w:rFonts w:ascii="Times New Roman" w:hAnsi="Times New Roman" w:cs="Times New Roman"/>
          <w:b/>
          <w:color w:val="000000"/>
        </w:rPr>
        <w:t>8</w:t>
      </w:r>
      <w:r w:rsidR="0059691B" w:rsidRPr="003E10FD">
        <w:rPr>
          <w:rFonts w:ascii="Times New Roman" w:hAnsi="Times New Roman" w:cs="Times New Roman"/>
          <w:b/>
          <w:color w:val="000000"/>
        </w:rPr>
        <w:t xml:space="preserve">. </w:t>
      </w:r>
      <w:r w:rsidR="003E10FD" w:rsidRPr="003E10FD">
        <w:rPr>
          <w:rFonts w:ascii="Times New Roman" w:hAnsi="Times New Roman" w:cs="Times New Roman"/>
          <w:b/>
        </w:rPr>
        <w:t xml:space="preserve">Donošenje </w:t>
      </w:r>
      <w:r w:rsidRPr="00011153">
        <w:rPr>
          <w:rFonts w:ascii="Times New Roman" w:hAnsi="Times New Roman" w:cs="Times New Roman"/>
          <w:b/>
        </w:rPr>
        <w:t xml:space="preserve">Odluke o donošenju III. izmjena i dopuna Prostornog plana uređenja Općine </w:t>
      </w:r>
      <w:r>
        <w:rPr>
          <w:rFonts w:ascii="Times New Roman" w:hAnsi="Times New Roman" w:cs="Times New Roman"/>
          <w:b/>
        </w:rPr>
        <w:t xml:space="preserve"> </w:t>
      </w:r>
      <w:r w:rsidRPr="00011153">
        <w:rPr>
          <w:rFonts w:ascii="Times New Roman" w:hAnsi="Times New Roman" w:cs="Times New Roman"/>
          <w:b/>
        </w:rPr>
        <w:t>Orehovica</w:t>
      </w:r>
    </w:p>
    <w:p w:rsidR="0059691B" w:rsidRPr="00E51412" w:rsidRDefault="008548DB" w:rsidP="003E10FD">
      <w:pPr>
        <w:tabs>
          <w:tab w:val="left" w:pos="709"/>
          <w:tab w:val="left" w:pos="9356"/>
        </w:tabs>
        <w:spacing w:line="240" w:lineRule="auto"/>
        <w:rPr>
          <w:rFonts w:ascii="Times New Roman" w:eastAsia="TimesNewRomanPSMT" w:hAnsi="Times New Roman" w:cs="Times New Roman"/>
          <w:color w:val="000000"/>
        </w:rPr>
      </w:pPr>
      <w:r>
        <w:rPr>
          <w:rFonts w:ascii="Times New Roman" w:eastAsia="TimesNewRomanPSMT" w:hAnsi="Times New Roman" w:cs="Times New Roman"/>
          <w:color w:val="000000"/>
        </w:rPr>
        <w:tab/>
      </w:r>
      <w:r w:rsidR="00E51412" w:rsidRPr="00E51412">
        <w:rPr>
          <w:rFonts w:ascii="Times New Roman" w:eastAsia="TimesNewRomanPSMT" w:hAnsi="Times New Roman" w:cs="Times New Roman"/>
          <w:color w:val="000000"/>
        </w:rPr>
        <w:t>Prijedlog O</w:t>
      </w:r>
      <w:r w:rsidR="0059691B" w:rsidRPr="00E51412">
        <w:rPr>
          <w:rFonts w:ascii="Times New Roman" w:eastAsia="TimesNewRomanPSMT" w:hAnsi="Times New Roman" w:cs="Times New Roman"/>
          <w:color w:val="000000"/>
        </w:rPr>
        <w:t xml:space="preserve">dluke podnosi Općinski načelnik Franjo </w:t>
      </w:r>
      <w:proofErr w:type="spellStart"/>
      <w:r w:rsidR="0059691B" w:rsidRPr="00E51412">
        <w:rPr>
          <w:rFonts w:ascii="Times New Roman" w:eastAsia="TimesNewRomanPSMT" w:hAnsi="Times New Roman" w:cs="Times New Roman"/>
          <w:color w:val="000000"/>
        </w:rPr>
        <w:t>Bukal</w:t>
      </w:r>
      <w:proofErr w:type="spellEnd"/>
      <w:r w:rsidR="0059691B" w:rsidRPr="00E51412">
        <w:rPr>
          <w:rFonts w:ascii="Times New Roman" w:eastAsia="TimesNewRomanPSMT" w:hAnsi="Times New Roman" w:cs="Times New Roman"/>
          <w:color w:val="000000"/>
        </w:rPr>
        <w:t xml:space="preserve">. </w:t>
      </w:r>
    </w:p>
    <w:p w:rsidR="00E51412" w:rsidRDefault="003B6F5E" w:rsidP="00E51412">
      <w:pPr>
        <w:autoSpaceDE w:val="0"/>
        <w:spacing w:line="240" w:lineRule="auto"/>
        <w:rPr>
          <w:rFonts w:ascii="Times New Roman" w:hAnsi="Times New Roman" w:cs="Times New Roman"/>
          <w:color w:val="000000"/>
        </w:rPr>
      </w:pPr>
      <w:r w:rsidRPr="00E51412">
        <w:rPr>
          <w:rFonts w:ascii="Times New Roman" w:hAnsi="Times New Roman" w:cs="Times New Roman"/>
          <w:color w:val="000000"/>
        </w:rPr>
        <w:tab/>
      </w:r>
      <w:r w:rsidR="00E51412">
        <w:rPr>
          <w:rFonts w:ascii="Times New Roman" w:hAnsi="Times New Roman" w:cs="Times New Roman"/>
          <w:color w:val="000000"/>
        </w:rPr>
        <w:t xml:space="preserve">Navedeni prijedlog odluke obrazložio je načelnik Franjo </w:t>
      </w:r>
      <w:proofErr w:type="spellStart"/>
      <w:r w:rsidR="00E51412">
        <w:rPr>
          <w:rFonts w:ascii="Times New Roman" w:hAnsi="Times New Roman" w:cs="Times New Roman"/>
          <w:color w:val="000000"/>
        </w:rPr>
        <w:t>Bukal</w:t>
      </w:r>
      <w:proofErr w:type="spellEnd"/>
      <w:r w:rsidR="00E51412">
        <w:rPr>
          <w:rFonts w:ascii="Times New Roman" w:hAnsi="Times New Roman" w:cs="Times New Roman"/>
          <w:color w:val="000000"/>
        </w:rPr>
        <w:t xml:space="preserve"> koji veli da je donošenje ove Odluke jako bitno jer, jer bez toga pada u vodu sav trud vezan uz projektiranje gospodarske zone, infrastrukture cesta, </w:t>
      </w:r>
      <w:proofErr w:type="spellStart"/>
      <w:r w:rsidR="00E51412">
        <w:rPr>
          <w:rFonts w:ascii="Times New Roman" w:hAnsi="Times New Roman" w:cs="Times New Roman"/>
          <w:color w:val="000000"/>
        </w:rPr>
        <w:t>oborinske</w:t>
      </w:r>
      <w:proofErr w:type="spellEnd"/>
      <w:r w:rsidR="00E51412">
        <w:rPr>
          <w:rFonts w:ascii="Times New Roman" w:hAnsi="Times New Roman" w:cs="Times New Roman"/>
          <w:color w:val="000000"/>
        </w:rPr>
        <w:t xml:space="preserve"> odvodnje. Ukoliko će danas prihvatiti prijedlog ove Odluke, ona će stupiti na snagu danom donošenja, a sve kako bi se mogao prijaviti pripremljeni projekt izgradnje uličnog koridora s </w:t>
      </w:r>
      <w:proofErr w:type="spellStart"/>
      <w:r w:rsidR="00E51412">
        <w:rPr>
          <w:rFonts w:ascii="Times New Roman" w:hAnsi="Times New Roman" w:cs="Times New Roman"/>
          <w:color w:val="000000"/>
        </w:rPr>
        <w:t>oborinskom</w:t>
      </w:r>
      <w:proofErr w:type="spellEnd"/>
      <w:r w:rsidR="00E51412">
        <w:rPr>
          <w:rFonts w:ascii="Times New Roman" w:hAnsi="Times New Roman" w:cs="Times New Roman"/>
          <w:color w:val="000000"/>
        </w:rPr>
        <w:t xml:space="preserve"> odvodnjom u </w:t>
      </w:r>
      <w:proofErr w:type="spellStart"/>
      <w:r w:rsidR="00E51412">
        <w:rPr>
          <w:rFonts w:ascii="Times New Roman" w:hAnsi="Times New Roman" w:cs="Times New Roman"/>
          <w:color w:val="000000"/>
        </w:rPr>
        <w:t>Podbrestu</w:t>
      </w:r>
      <w:proofErr w:type="spellEnd"/>
      <w:r w:rsidR="00E51412">
        <w:rPr>
          <w:rFonts w:ascii="Times New Roman" w:hAnsi="Times New Roman" w:cs="Times New Roman"/>
          <w:color w:val="000000"/>
        </w:rPr>
        <w:t xml:space="preserve">. Natječaj za prijavu projekta na </w:t>
      </w:r>
      <w:proofErr w:type="spellStart"/>
      <w:r w:rsidR="00E51412">
        <w:rPr>
          <w:rFonts w:ascii="Times New Roman" w:hAnsi="Times New Roman" w:cs="Times New Roman"/>
          <w:color w:val="000000"/>
        </w:rPr>
        <w:t>tipoperacije</w:t>
      </w:r>
      <w:proofErr w:type="spellEnd"/>
      <w:r w:rsidR="00E51412">
        <w:rPr>
          <w:rFonts w:ascii="Times New Roman" w:hAnsi="Times New Roman" w:cs="Times New Roman"/>
          <w:color w:val="000000"/>
        </w:rPr>
        <w:t xml:space="preserve"> 7.2.2.  traje do 23.12.2016. godine. </w:t>
      </w:r>
      <w:r w:rsidR="00994F9F">
        <w:rPr>
          <w:rFonts w:ascii="Times New Roman" w:hAnsi="Times New Roman" w:cs="Times New Roman"/>
          <w:color w:val="000000"/>
        </w:rPr>
        <w:t xml:space="preserve">O Prijedlogu elaborata III. izmjena i dopuna prostornog plana uređenja Općine Orehovica i Urbanističkog plana uređenja izdvojenog područja Gospodarske zone </w:t>
      </w:r>
      <w:proofErr w:type="spellStart"/>
      <w:r w:rsidR="00994F9F">
        <w:rPr>
          <w:rFonts w:ascii="Times New Roman" w:hAnsi="Times New Roman" w:cs="Times New Roman"/>
          <w:color w:val="000000"/>
        </w:rPr>
        <w:t>Podbrest</w:t>
      </w:r>
      <w:proofErr w:type="spellEnd"/>
      <w:r w:rsidR="00994F9F">
        <w:rPr>
          <w:rFonts w:ascii="Times New Roman" w:hAnsi="Times New Roman" w:cs="Times New Roman"/>
          <w:color w:val="000000"/>
        </w:rPr>
        <w:t xml:space="preserve"> tijekom studenoga bila je otvorena javna rasprava, a 16.11. održano je i javno izlaganje navedenih projekata. Ta procedura traje i do godine dana, a Općina orehovica ju je obavila po ubrzanom postupku. Prostorni plan Općine Orehovica mijenjao se svake 3 godine, s tim da je 2006. godine doneseni prvi Prostorni plan uređenja Općine Orehovica.</w:t>
      </w:r>
    </w:p>
    <w:p w:rsidR="00994F9F" w:rsidRPr="00E51412" w:rsidRDefault="00994F9F" w:rsidP="00E51412">
      <w:pPr>
        <w:autoSpaceDE w:val="0"/>
        <w:spacing w:line="240" w:lineRule="auto"/>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Branko </w:t>
      </w:r>
      <w:proofErr w:type="spellStart"/>
      <w:r>
        <w:rPr>
          <w:rFonts w:ascii="Times New Roman" w:eastAsia="TimesNewRomanPSMT" w:hAnsi="Times New Roman" w:cs="Times New Roman"/>
          <w:color w:val="000000"/>
        </w:rPr>
        <w:t>Sušec</w:t>
      </w:r>
      <w:proofErr w:type="spellEnd"/>
      <w:r>
        <w:rPr>
          <w:rFonts w:ascii="Times New Roman" w:eastAsia="TimesNewRomanPSMT" w:hAnsi="Times New Roman" w:cs="Times New Roman"/>
          <w:color w:val="000000"/>
        </w:rPr>
        <w:t xml:space="preserve"> poziva sve vijećnike ukoliko za ubuduće imaju kakvu ideju odnosno sugestiju vezano uz prostorni plan neka je iznesu, jer bez plana nema mogućnosti gradnje pa ni daljnjeg razvoja.</w:t>
      </w:r>
    </w:p>
    <w:p w:rsidR="00262835" w:rsidRPr="00E51412" w:rsidRDefault="003E10FD" w:rsidP="003E10FD">
      <w:pPr>
        <w:spacing w:line="240" w:lineRule="auto"/>
        <w:rPr>
          <w:rFonts w:ascii="Times New Roman" w:hAnsi="Times New Roman" w:cs="Times New Roman"/>
          <w:color w:val="000000"/>
        </w:rPr>
      </w:pPr>
      <w:r w:rsidRPr="00E51412">
        <w:rPr>
          <w:rFonts w:ascii="Times New Roman" w:hAnsi="Times New Roman" w:cs="Times New Roman"/>
          <w:color w:val="000000"/>
        </w:rPr>
        <w:tab/>
      </w:r>
      <w:r w:rsidR="00994F9F">
        <w:rPr>
          <w:rFonts w:ascii="Times New Roman" w:hAnsi="Times New Roman" w:cs="Times New Roman"/>
          <w:color w:val="000000"/>
        </w:rPr>
        <w:t>Daljnje r</w:t>
      </w:r>
      <w:r w:rsidR="00262835" w:rsidRPr="00E51412">
        <w:rPr>
          <w:rFonts w:ascii="Times New Roman" w:hAnsi="Times New Roman" w:cs="Times New Roman"/>
          <w:color w:val="000000"/>
        </w:rPr>
        <w:t>asprave nije bilo.</w:t>
      </w:r>
    </w:p>
    <w:p w:rsidR="00262835" w:rsidRPr="00E51412" w:rsidRDefault="00262835" w:rsidP="00E51412">
      <w:pPr>
        <w:tabs>
          <w:tab w:val="left" w:pos="284"/>
          <w:tab w:val="left" w:pos="709"/>
          <w:tab w:val="left" w:pos="7810"/>
          <w:tab w:val="left" w:pos="9230"/>
          <w:tab w:val="left" w:pos="9372"/>
          <w:tab w:val="left" w:pos="9514"/>
        </w:tabs>
        <w:spacing w:line="240" w:lineRule="auto"/>
        <w:rPr>
          <w:rFonts w:ascii="Times New Roman" w:hAnsi="Times New Roman" w:cs="Times New Roman"/>
        </w:rPr>
      </w:pPr>
      <w:r w:rsidRPr="00E51412">
        <w:rPr>
          <w:rFonts w:ascii="Times New Roman" w:hAnsi="Times New Roman" w:cs="Times New Roman"/>
          <w:color w:val="000000"/>
        </w:rPr>
        <w:tab/>
      </w:r>
      <w:r w:rsidR="00E51412" w:rsidRPr="00E51412">
        <w:rPr>
          <w:rFonts w:ascii="Times New Roman" w:hAnsi="Times New Roman" w:cs="Times New Roman"/>
          <w:color w:val="000000"/>
        </w:rPr>
        <w:tab/>
      </w:r>
      <w:r w:rsidRPr="00E51412">
        <w:rPr>
          <w:rFonts w:ascii="Times New Roman" w:hAnsi="Times New Roman" w:cs="Times New Roman"/>
          <w:color w:val="000000"/>
        </w:rPr>
        <w:t>Predsjedavajući je dao prijedlog</w:t>
      </w:r>
      <w:r w:rsidR="00E51412" w:rsidRPr="00E51412">
        <w:rPr>
          <w:rFonts w:ascii="Times New Roman" w:hAnsi="Times New Roman" w:cs="Times New Roman"/>
          <w:b/>
        </w:rPr>
        <w:t xml:space="preserve"> </w:t>
      </w:r>
      <w:r w:rsidR="00E51412" w:rsidRPr="00E51412">
        <w:rPr>
          <w:rFonts w:ascii="Times New Roman" w:hAnsi="Times New Roman" w:cs="Times New Roman"/>
        </w:rPr>
        <w:t xml:space="preserve">Odluke o donošenju III. izmjena i dopuna Prostornog plana uređenja Općine Orehovica </w:t>
      </w:r>
      <w:r w:rsidRPr="00E51412">
        <w:rPr>
          <w:rFonts w:ascii="Times New Roman" w:hAnsi="Times New Roman" w:cs="Times New Roman"/>
          <w:color w:val="000000"/>
        </w:rPr>
        <w:t>na glasovanje.</w:t>
      </w:r>
    </w:p>
    <w:p w:rsidR="00F96DE2" w:rsidRPr="00E51412" w:rsidRDefault="00262835" w:rsidP="00E51412">
      <w:pPr>
        <w:tabs>
          <w:tab w:val="left" w:pos="284"/>
          <w:tab w:val="left" w:pos="709"/>
          <w:tab w:val="left" w:pos="7810"/>
          <w:tab w:val="left" w:pos="9230"/>
          <w:tab w:val="left" w:pos="9372"/>
          <w:tab w:val="left" w:pos="9514"/>
        </w:tabs>
        <w:spacing w:line="240" w:lineRule="auto"/>
        <w:rPr>
          <w:rFonts w:ascii="Times New Roman" w:hAnsi="Times New Roman" w:cs="Times New Roman"/>
        </w:rPr>
      </w:pPr>
      <w:r w:rsidRPr="00E51412">
        <w:rPr>
          <w:rFonts w:ascii="Times New Roman" w:hAnsi="Times New Roman" w:cs="Times New Roman"/>
          <w:color w:val="000000"/>
        </w:rPr>
        <w:tab/>
      </w:r>
      <w:r w:rsidR="00E51412" w:rsidRPr="00E51412">
        <w:rPr>
          <w:rFonts w:ascii="Times New Roman" w:hAnsi="Times New Roman" w:cs="Times New Roman"/>
          <w:color w:val="000000"/>
        </w:rPr>
        <w:tab/>
      </w:r>
      <w:r w:rsidR="00E51412" w:rsidRPr="00E51412">
        <w:rPr>
          <w:rFonts w:ascii="Times New Roman" w:hAnsi="Times New Roman" w:cs="Times New Roman"/>
        </w:rPr>
        <w:t xml:space="preserve">Odluke o donošenju III. izmjena i dopuna Prostornog plana uređenja Općine Orehovica </w:t>
      </w:r>
      <w:r w:rsidRPr="00E51412">
        <w:rPr>
          <w:rFonts w:ascii="Times New Roman" w:hAnsi="Times New Roman" w:cs="Times New Roman"/>
          <w:color w:val="000000"/>
        </w:rPr>
        <w:t>prihvaćen je jednoglasno.</w:t>
      </w:r>
    </w:p>
    <w:p w:rsidR="00262835" w:rsidRPr="002F55E6" w:rsidRDefault="00262835" w:rsidP="00262835">
      <w:pPr>
        <w:pStyle w:val="StandardWeb"/>
        <w:shd w:val="clear" w:color="auto" w:fill="FFFFFF"/>
        <w:spacing w:before="0" w:after="0"/>
        <w:rPr>
          <w:b/>
          <w:color w:val="000000"/>
          <w:sz w:val="22"/>
          <w:szCs w:val="22"/>
        </w:rPr>
      </w:pPr>
    </w:p>
    <w:p w:rsidR="00242659" w:rsidRDefault="00994F9F" w:rsidP="00994F9F">
      <w:pPr>
        <w:tabs>
          <w:tab w:val="left" w:pos="709"/>
        </w:tabs>
        <w:spacing w:line="240" w:lineRule="auto"/>
        <w:rPr>
          <w:rFonts w:ascii="Times New Roman" w:hAnsi="Times New Roman" w:cs="Times New Roman"/>
          <w:b/>
        </w:rPr>
      </w:pPr>
      <w:r>
        <w:rPr>
          <w:rFonts w:ascii="Times New Roman" w:hAnsi="Times New Roman" w:cs="Times New Roman"/>
          <w:b/>
          <w:color w:val="000000"/>
        </w:rPr>
        <w:tab/>
      </w:r>
      <w:r w:rsidR="000D4199" w:rsidRPr="00FB6E70">
        <w:rPr>
          <w:rFonts w:ascii="Times New Roman" w:hAnsi="Times New Roman" w:cs="Times New Roman"/>
          <w:b/>
          <w:color w:val="000000"/>
        </w:rPr>
        <w:t xml:space="preserve">Ad.9.  </w:t>
      </w:r>
      <w:r w:rsidRPr="00994F9F">
        <w:rPr>
          <w:rFonts w:ascii="Times New Roman" w:hAnsi="Times New Roman" w:cs="Times New Roman"/>
          <w:b/>
          <w:bCs/>
        </w:rPr>
        <w:t xml:space="preserve">Donošenje Odluke o </w:t>
      </w:r>
      <w:r w:rsidRPr="00994F9F">
        <w:rPr>
          <w:rFonts w:ascii="Times New Roman" w:hAnsi="Times New Roman" w:cs="Times New Roman"/>
          <w:b/>
        </w:rPr>
        <w:t xml:space="preserve"> donošenju Urbanističkog plana uređenja izdvojenog područja</w:t>
      </w:r>
      <w:r>
        <w:rPr>
          <w:rFonts w:ascii="Times New Roman" w:hAnsi="Times New Roman" w:cs="Times New Roman"/>
          <w:b/>
        </w:rPr>
        <w:t xml:space="preserve"> </w:t>
      </w:r>
      <w:r w:rsidRPr="00994F9F">
        <w:rPr>
          <w:rFonts w:ascii="Times New Roman" w:hAnsi="Times New Roman" w:cs="Times New Roman"/>
          <w:b/>
        </w:rPr>
        <w:t xml:space="preserve"> „ Gospodarska zona </w:t>
      </w:r>
      <w:proofErr w:type="spellStart"/>
      <w:r w:rsidRPr="00994F9F">
        <w:rPr>
          <w:rFonts w:ascii="Times New Roman" w:hAnsi="Times New Roman" w:cs="Times New Roman"/>
          <w:b/>
        </w:rPr>
        <w:t>Podbrest</w:t>
      </w:r>
      <w:proofErr w:type="spellEnd"/>
      <w:r w:rsidRPr="00994F9F">
        <w:rPr>
          <w:rFonts w:ascii="Times New Roman" w:hAnsi="Times New Roman" w:cs="Times New Roman"/>
          <w:b/>
        </w:rPr>
        <w:t>“</w:t>
      </w:r>
    </w:p>
    <w:p w:rsidR="00242659" w:rsidRPr="002F55E6" w:rsidRDefault="00242659" w:rsidP="00242659">
      <w:pPr>
        <w:tabs>
          <w:tab w:val="left" w:pos="709"/>
          <w:tab w:val="left" w:pos="9356"/>
        </w:tabs>
        <w:spacing w:line="240" w:lineRule="auto"/>
        <w:ind w:left="37"/>
        <w:rPr>
          <w:rFonts w:ascii="Times New Roman" w:eastAsia="TimesNewRomanPSMT" w:hAnsi="Times New Roman" w:cs="Times New Roman"/>
          <w:color w:val="000000"/>
        </w:rPr>
      </w:pPr>
      <w:r>
        <w:rPr>
          <w:rFonts w:ascii="Times New Roman" w:eastAsia="TimesNewRomanPSMT" w:hAnsi="Times New Roman" w:cs="Times New Roman"/>
          <w:color w:val="000000"/>
        </w:rPr>
        <w:tab/>
      </w:r>
      <w:r w:rsidRPr="002F55E6">
        <w:rPr>
          <w:rFonts w:ascii="Times New Roman" w:eastAsia="TimesNewRomanPSMT" w:hAnsi="Times New Roman" w:cs="Times New Roman"/>
          <w:color w:val="000000"/>
        </w:rPr>
        <w:t xml:space="preserve">Prijedlog odluke podnosi Općinski načelnik Franjo </w:t>
      </w:r>
      <w:proofErr w:type="spellStart"/>
      <w:r w:rsidRPr="002F55E6">
        <w:rPr>
          <w:rFonts w:ascii="Times New Roman" w:eastAsia="TimesNewRomanPSMT" w:hAnsi="Times New Roman" w:cs="Times New Roman"/>
          <w:color w:val="000000"/>
        </w:rPr>
        <w:t>Bukal</w:t>
      </w:r>
      <w:proofErr w:type="spellEnd"/>
      <w:r w:rsidRPr="002F55E6">
        <w:rPr>
          <w:rFonts w:ascii="Times New Roman" w:eastAsia="TimesNewRomanPSMT" w:hAnsi="Times New Roman" w:cs="Times New Roman"/>
          <w:color w:val="000000"/>
        </w:rPr>
        <w:t xml:space="preserve">. </w:t>
      </w:r>
    </w:p>
    <w:p w:rsidR="00242659" w:rsidRPr="002F55E6" w:rsidRDefault="00242659" w:rsidP="00242659">
      <w:pPr>
        <w:tabs>
          <w:tab w:val="left" w:pos="0"/>
        </w:tabs>
        <w:spacing w:line="240" w:lineRule="auto"/>
        <w:ind w:left="37"/>
        <w:rPr>
          <w:rFonts w:ascii="Times New Roman" w:hAnsi="Times New Roman" w:cs="Times New Roman"/>
          <w:color w:val="000000"/>
        </w:rPr>
      </w:pPr>
      <w:r>
        <w:rPr>
          <w:rFonts w:ascii="Times New Roman" w:hAnsi="Times New Roman" w:cs="Times New Roman"/>
        </w:rPr>
        <w:t>Ovu točku predlagatelj nije posebno objašnjavao budući da je obrazloženje izneseno uz točki</w:t>
      </w:r>
      <w:r w:rsidR="008548DB">
        <w:rPr>
          <w:rFonts w:ascii="Times New Roman" w:hAnsi="Times New Roman" w:cs="Times New Roman"/>
        </w:rPr>
        <w:t xml:space="preserve"> </w:t>
      </w:r>
      <w:r>
        <w:rPr>
          <w:rFonts w:ascii="Times New Roman" w:hAnsi="Times New Roman" w:cs="Times New Roman"/>
        </w:rPr>
        <w:t>8.</w:t>
      </w:r>
    </w:p>
    <w:p w:rsidR="00242659" w:rsidRPr="002F55E6" w:rsidRDefault="00242659" w:rsidP="00242659">
      <w:pPr>
        <w:suppressAutoHyphens w:val="0"/>
        <w:autoSpaceDE w:val="0"/>
        <w:spacing w:line="240" w:lineRule="auto"/>
        <w:rPr>
          <w:rFonts w:ascii="Times New Roman" w:hAnsi="Times New Roman" w:cs="Times New Roman"/>
          <w:color w:val="000000"/>
        </w:rPr>
      </w:pPr>
      <w:r w:rsidRPr="002F55E6">
        <w:rPr>
          <w:rFonts w:ascii="Times New Roman" w:hAnsi="Times New Roman" w:cs="Times New Roman"/>
          <w:color w:val="000000"/>
        </w:rPr>
        <w:t xml:space="preserve"> </w:t>
      </w:r>
      <w:r w:rsidRPr="002F55E6">
        <w:rPr>
          <w:rFonts w:ascii="Times New Roman" w:hAnsi="Times New Roman" w:cs="Times New Roman"/>
          <w:color w:val="000000"/>
        </w:rPr>
        <w:tab/>
      </w:r>
      <w:r>
        <w:rPr>
          <w:rFonts w:ascii="Times New Roman" w:hAnsi="Times New Roman" w:cs="Times New Roman"/>
          <w:color w:val="000000"/>
        </w:rPr>
        <w:t>R</w:t>
      </w:r>
      <w:r w:rsidRPr="002F55E6">
        <w:rPr>
          <w:rFonts w:ascii="Times New Roman" w:hAnsi="Times New Roman" w:cs="Times New Roman"/>
          <w:color w:val="000000"/>
        </w:rPr>
        <w:t>asprave nije bilo.</w:t>
      </w:r>
    </w:p>
    <w:p w:rsidR="00242659" w:rsidRPr="00E51412" w:rsidRDefault="00242659" w:rsidP="00242659">
      <w:pPr>
        <w:tabs>
          <w:tab w:val="left" w:pos="284"/>
          <w:tab w:val="left" w:pos="709"/>
          <w:tab w:val="left" w:pos="7810"/>
          <w:tab w:val="left" w:pos="9230"/>
          <w:tab w:val="left" w:pos="9372"/>
          <w:tab w:val="left" w:pos="9514"/>
        </w:tabs>
        <w:spacing w:line="240" w:lineRule="auto"/>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sidRPr="00E51412">
        <w:rPr>
          <w:rFonts w:ascii="Times New Roman" w:hAnsi="Times New Roman" w:cs="Times New Roman"/>
          <w:color w:val="000000"/>
        </w:rPr>
        <w:t>Predsjedavajući je dao prijedlog</w:t>
      </w:r>
      <w:r w:rsidRPr="00E51412">
        <w:rPr>
          <w:rFonts w:ascii="Times New Roman" w:hAnsi="Times New Roman" w:cs="Times New Roman"/>
          <w:b/>
        </w:rPr>
        <w:t xml:space="preserve"> </w:t>
      </w:r>
      <w:r w:rsidRPr="00E51412">
        <w:rPr>
          <w:rFonts w:ascii="Times New Roman" w:hAnsi="Times New Roman" w:cs="Times New Roman"/>
        </w:rPr>
        <w:t xml:space="preserve">Odluke o donošenju </w:t>
      </w:r>
      <w:r>
        <w:rPr>
          <w:rFonts w:ascii="Times New Roman" w:hAnsi="Times New Roman" w:cs="Times New Roman"/>
        </w:rPr>
        <w:t xml:space="preserve">Urbanističkog plana uređenja izdvojenog područja „Gospodarska zona </w:t>
      </w:r>
      <w:proofErr w:type="spellStart"/>
      <w:r>
        <w:rPr>
          <w:rFonts w:ascii="Times New Roman" w:hAnsi="Times New Roman" w:cs="Times New Roman"/>
        </w:rPr>
        <w:t>Podbrest</w:t>
      </w:r>
      <w:proofErr w:type="spellEnd"/>
      <w:r>
        <w:rPr>
          <w:rFonts w:ascii="Times New Roman" w:hAnsi="Times New Roman" w:cs="Times New Roman"/>
        </w:rPr>
        <w:t xml:space="preserve">“ </w:t>
      </w:r>
      <w:r w:rsidRPr="00E51412">
        <w:rPr>
          <w:rFonts w:ascii="Times New Roman" w:hAnsi="Times New Roman" w:cs="Times New Roman"/>
          <w:color w:val="000000"/>
        </w:rPr>
        <w:t>na glasovanje.</w:t>
      </w:r>
    </w:p>
    <w:p w:rsidR="000D4199" w:rsidRPr="00324E60" w:rsidRDefault="00242659" w:rsidP="00324E60">
      <w:pPr>
        <w:tabs>
          <w:tab w:val="left" w:pos="284"/>
          <w:tab w:val="left" w:pos="709"/>
          <w:tab w:val="left" w:pos="7810"/>
          <w:tab w:val="left" w:pos="9230"/>
          <w:tab w:val="left" w:pos="9372"/>
          <w:tab w:val="left" w:pos="9514"/>
        </w:tabs>
        <w:spacing w:line="240" w:lineRule="auto"/>
        <w:jc w:val="left"/>
        <w:rPr>
          <w:rFonts w:ascii="Times New Roman" w:hAnsi="Times New Roman" w:cs="Times New Roman"/>
        </w:rPr>
      </w:pPr>
      <w:r w:rsidRPr="00E51412">
        <w:rPr>
          <w:rFonts w:ascii="Times New Roman" w:hAnsi="Times New Roman" w:cs="Times New Roman"/>
          <w:color w:val="000000"/>
        </w:rPr>
        <w:tab/>
      </w:r>
      <w:r w:rsidRPr="00E51412">
        <w:rPr>
          <w:rFonts w:ascii="Times New Roman" w:hAnsi="Times New Roman" w:cs="Times New Roman"/>
          <w:color w:val="000000"/>
        </w:rPr>
        <w:tab/>
      </w:r>
      <w:r w:rsidRPr="00E51412">
        <w:rPr>
          <w:rFonts w:ascii="Times New Roman" w:hAnsi="Times New Roman" w:cs="Times New Roman"/>
        </w:rPr>
        <w:t xml:space="preserve">Odluke o donošenju </w:t>
      </w:r>
      <w:r>
        <w:rPr>
          <w:rFonts w:ascii="Times New Roman" w:hAnsi="Times New Roman" w:cs="Times New Roman"/>
        </w:rPr>
        <w:t xml:space="preserve">Urbanističkog plana uređenja izdvojenog područja „Gospodarska zona </w:t>
      </w:r>
      <w:proofErr w:type="spellStart"/>
      <w:r>
        <w:rPr>
          <w:rFonts w:ascii="Times New Roman" w:hAnsi="Times New Roman" w:cs="Times New Roman"/>
        </w:rPr>
        <w:t>Podbrest</w:t>
      </w:r>
      <w:proofErr w:type="spellEnd"/>
      <w:r>
        <w:rPr>
          <w:rFonts w:ascii="Times New Roman" w:hAnsi="Times New Roman" w:cs="Times New Roman"/>
        </w:rPr>
        <w:t>“</w:t>
      </w:r>
      <w:r w:rsidR="008548DB">
        <w:rPr>
          <w:rFonts w:ascii="Times New Roman" w:hAnsi="Times New Roman" w:cs="Times New Roman"/>
        </w:rPr>
        <w:t xml:space="preserve"> </w:t>
      </w:r>
      <w:r w:rsidRPr="00E51412">
        <w:rPr>
          <w:rFonts w:ascii="Times New Roman" w:hAnsi="Times New Roman" w:cs="Times New Roman"/>
          <w:color w:val="000000"/>
        </w:rPr>
        <w:t>prihvaćen je jednoglasno.</w:t>
      </w:r>
    </w:p>
    <w:p w:rsidR="00C977F9" w:rsidRPr="002F55E6" w:rsidRDefault="00C977F9" w:rsidP="00C977F9">
      <w:pPr>
        <w:tabs>
          <w:tab w:val="left" w:pos="709"/>
          <w:tab w:val="left" w:pos="9356"/>
        </w:tabs>
        <w:spacing w:line="240" w:lineRule="auto"/>
        <w:rPr>
          <w:rFonts w:ascii="Times New Roman" w:hAnsi="Times New Roman" w:cs="Times New Roman"/>
          <w:b/>
          <w:color w:val="000000"/>
        </w:rPr>
      </w:pPr>
    </w:p>
    <w:p w:rsidR="00324E60" w:rsidRDefault="000D4199" w:rsidP="00324E60">
      <w:pPr>
        <w:pStyle w:val="Odlomakpopisa10"/>
        <w:spacing w:after="0" w:line="100" w:lineRule="atLeast"/>
        <w:ind w:left="720"/>
        <w:rPr>
          <w:rFonts w:ascii="Times New Roman" w:hAnsi="Times New Roman" w:cs="Times New Roman"/>
          <w:b/>
          <w:color w:val="000000"/>
        </w:rPr>
      </w:pPr>
      <w:r w:rsidRPr="00C977F9">
        <w:rPr>
          <w:rFonts w:ascii="Times New Roman" w:hAnsi="Times New Roman" w:cs="Times New Roman"/>
          <w:b/>
          <w:color w:val="000000"/>
        </w:rPr>
        <w:t xml:space="preserve">Ad.10. </w:t>
      </w:r>
      <w:r w:rsidR="00324E60">
        <w:rPr>
          <w:rFonts w:ascii="Times New Roman" w:hAnsi="Times New Roman" w:cs="Times New Roman"/>
          <w:b/>
          <w:color w:val="000000"/>
        </w:rPr>
        <w:t xml:space="preserve"> </w:t>
      </w:r>
      <w:r w:rsidR="00324E60" w:rsidRPr="00324E60">
        <w:rPr>
          <w:rFonts w:ascii="Times New Roman" w:hAnsi="Times New Roman" w:cs="Times New Roman"/>
          <w:b/>
          <w:color w:val="000000"/>
        </w:rPr>
        <w:t xml:space="preserve">Donošenje Odluka o prijedlogu za imenovanje suca porotnika Općinskog suda u </w:t>
      </w:r>
    </w:p>
    <w:p w:rsidR="00324E60" w:rsidRDefault="00324E60" w:rsidP="00324E60">
      <w:pPr>
        <w:pStyle w:val="Odlomakpopisa10"/>
        <w:spacing w:after="0" w:line="100" w:lineRule="atLeast"/>
        <w:ind w:left="720"/>
        <w:rPr>
          <w:rFonts w:ascii="Times New Roman" w:hAnsi="Times New Roman" w:cs="Times New Roman"/>
          <w:b/>
          <w:color w:val="000000"/>
        </w:rPr>
      </w:pPr>
      <w:r>
        <w:rPr>
          <w:rFonts w:ascii="Times New Roman" w:hAnsi="Times New Roman" w:cs="Times New Roman"/>
          <w:b/>
          <w:color w:val="000000"/>
        </w:rPr>
        <w:t xml:space="preserve">             </w:t>
      </w:r>
      <w:r w:rsidRPr="00324E60">
        <w:rPr>
          <w:rFonts w:ascii="Times New Roman" w:hAnsi="Times New Roman" w:cs="Times New Roman"/>
          <w:b/>
          <w:color w:val="000000"/>
        </w:rPr>
        <w:t>Čakov</w:t>
      </w:r>
      <w:r>
        <w:rPr>
          <w:rFonts w:ascii="Times New Roman" w:hAnsi="Times New Roman" w:cs="Times New Roman"/>
          <w:b/>
          <w:color w:val="000000"/>
        </w:rPr>
        <w:t>cu i sudaca porotnika za mladež</w:t>
      </w:r>
    </w:p>
    <w:p w:rsidR="00324E60" w:rsidRDefault="00324E60" w:rsidP="00324E60">
      <w:pPr>
        <w:pStyle w:val="Odlomakpopisa10"/>
        <w:spacing w:after="0" w:line="100" w:lineRule="atLeast"/>
        <w:ind w:left="720"/>
        <w:rPr>
          <w:rFonts w:ascii="Times New Roman" w:hAnsi="Times New Roman" w:cs="Times New Roman"/>
          <w:color w:val="000000"/>
        </w:rPr>
      </w:pPr>
      <w:r>
        <w:rPr>
          <w:rFonts w:ascii="Times New Roman" w:hAnsi="Times New Roman" w:cs="Times New Roman"/>
          <w:color w:val="000000"/>
        </w:rPr>
        <w:t xml:space="preserve">Prijedlog odluke podnosi općinski načelnik Franjo </w:t>
      </w:r>
      <w:proofErr w:type="spellStart"/>
      <w:r>
        <w:rPr>
          <w:rFonts w:ascii="Times New Roman" w:hAnsi="Times New Roman" w:cs="Times New Roman"/>
          <w:color w:val="000000"/>
        </w:rPr>
        <w:t>Bukal</w:t>
      </w:r>
      <w:proofErr w:type="spellEnd"/>
      <w:r>
        <w:rPr>
          <w:rFonts w:ascii="Times New Roman" w:hAnsi="Times New Roman" w:cs="Times New Roman"/>
          <w:color w:val="000000"/>
        </w:rPr>
        <w:t>.</w:t>
      </w:r>
    </w:p>
    <w:p w:rsidR="00324E60" w:rsidRDefault="00324E60" w:rsidP="00324E60">
      <w:pPr>
        <w:pStyle w:val="Odlomakpopisa10"/>
        <w:spacing w:after="0" w:line="100" w:lineRule="atLeast"/>
        <w:ind w:left="720"/>
        <w:rPr>
          <w:rFonts w:ascii="Times New Roman" w:hAnsi="Times New Roman" w:cs="Times New Roman"/>
          <w:color w:val="000000"/>
        </w:rPr>
      </w:pPr>
      <w:r>
        <w:rPr>
          <w:rFonts w:ascii="Times New Roman" w:hAnsi="Times New Roman" w:cs="Times New Roman"/>
          <w:color w:val="000000"/>
        </w:rPr>
        <w:t xml:space="preserve">Za suca porotnika Općinskog suda u Čakovcu predlaže se gospođa Božica </w:t>
      </w:r>
      <w:proofErr w:type="spellStart"/>
      <w:r>
        <w:rPr>
          <w:rFonts w:ascii="Times New Roman" w:hAnsi="Times New Roman" w:cs="Times New Roman"/>
          <w:color w:val="000000"/>
        </w:rPr>
        <w:t>Matijašec</w:t>
      </w:r>
      <w:proofErr w:type="spellEnd"/>
      <w:r>
        <w:rPr>
          <w:rFonts w:ascii="Times New Roman" w:hAnsi="Times New Roman" w:cs="Times New Roman"/>
          <w:color w:val="000000"/>
        </w:rPr>
        <w:t>,  kojoj</w:t>
      </w:r>
    </w:p>
    <w:p w:rsidR="00324E60" w:rsidRDefault="00324E60" w:rsidP="00324E60">
      <w:pPr>
        <w:pStyle w:val="Odlomakpopisa10"/>
        <w:spacing w:after="0" w:line="100" w:lineRule="atLeast"/>
        <w:rPr>
          <w:rFonts w:ascii="Times New Roman" w:hAnsi="Times New Roman" w:cs="Times New Roman"/>
          <w:color w:val="000000"/>
        </w:rPr>
      </w:pPr>
      <w:r>
        <w:rPr>
          <w:rFonts w:ascii="Times New Roman" w:hAnsi="Times New Roman" w:cs="Times New Roman"/>
          <w:color w:val="000000"/>
        </w:rPr>
        <w:t xml:space="preserve">istječe mandat od 4. godine te se predlaže da se ponovno imenuje. Za suca porotnika za mladež predlaže se gospođa Kristina </w:t>
      </w:r>
      <w:proofErr w:type="spellStart"/>
      <w:r>
        <w:rPr>
          <w:rFonts w:ascii="Times New Roman" w:hAnsi="Times New Roman" w:cs="Times New Roman"/>
          <w:color w:val="000000"/>
        </w:rPr>
        <w:t>Plevnjak</w:t>
      </w:r>
      <w:proofErr w:type="spellEnd"/>
      <w:r>
        <w:rPr>
          <w:rFonts w:ascii="Times New Roman" w:hAnsi="Times New Roman" w:cs="Times New Roman"/>
          <w:color w:val="000000"/>
        </w:rPr>
        <w:t xml:space="preserve">. Općinski načelnik Franjo </w:t>
      </w:r>
      <w:proofErr w:type="spellStart"/>
      <w:r>
        <w:rPr>
          <w:rFonts w:ascii="Times New Roman" w:hAnsi="Times New Roman" w:cs="Times New Roman"/>
          <w:color w:val="000000"/>
        </w:rPr>
        <w:t>Bukal</w:t>
      </w:r>
      <w:proofErr w:type="spellEnd"/>
      <w:r>
        <w:rPr>
          <w:rFonts w:ascii="Times New Roman" w:hAnsi="Times New Roman" w:cs="Times New Roman"/>
          <w:color w:val="000000"/>
        </w:rPr>
        <w:t xml:space="preserve"> napominje da se radi o prijedlozima kandidata, a da je na Županijskoj skupštini da ih izabere.</w:t>
      </w:r>
    </w:p>
    <w:p w:rsidR="00966B04" w:rsidRDefault="00966B04" w:rsidP="00324E60">
      <w:pPr>
        <w:pStyle w:val="Odlomakpopisa10"/>
        <w:spacing w:after="0" w:line="100" w:lineRule="atLeast"/>
        <w:rPr>
          <w:rFonts w:ascii="Times New Roman" w:hAnsi="Times New Roman" w:cs="Times New Roman"/>
          <w:color w:val="000000"/>
        </w:rPr>
      </w:pPr>
      <w:r>
        <w:rPr>
          <w:rFonts w:ascii="Times New Roman" w:hAnsi="Times New Roman" w:cs="Times New Roman"/>
          <w:color w:val="000000"/>
        </w:rPr>
        <w:tab/>
        <w:t>Daljnje rasprave nije bilo.</w:t>
      </w:r>
    </w:p>
    <w:p w:rsidR="00966B04" w:rsidRDefault="00966B04" w:rsidP="00966B04">
      <w:pPr>
        <w:pStyle w:val="Odlomakpopisa10"/>
        <w:spacing w:after="0" w:line="100" w:lineRule="atLeast"/>
        <w:ind w:left="720"/>
        <w:rPr>
          <w:rFonts w:ascii="Times New Roman" w:hAnsi="Times New Roman" w:cs="Times New Roman"/>
          <w:color w:val="000000"/>
        </w:rPr>
      </w:pPr>
      <w:r w:rsidRPr="00E51412">
        <w:rPr>
          <w:rFonts w:ascii="Times New Roman" w:hAnsi="Times New Roman" w:cs="Times New Roman"/>
          <w:color w:val="000000"/>
        </w:rPr>
        <w:t>Predsjedavajući je dao prijedlog</w:t>
      </w:r>
      <w:r w:rsidRPr="00E51412">
        <w:rPr>
          <w:rFonts w:ascii="Times New Roman" w:hAnsi="Times New Roman" w:cs="Times New Roman"/>
          <w:b/>
        </w:rPr>
        <w:t xml:space="preserve"> </w:t>
      </w:r>
      <w:r w:rsidRPr="00E51412">
        <w:rPr>
          <w:rFonts w:ascii="Times New Roman" w:hAnsi="Times New Roman" w:cs="Times New Roman"/>
        </w:rPr>
        <w:t xml:space="preserve">Odluke o </w:t>
      </w:r>
      <w:r w:rsidRPr="00966B04">
        <w:rPr>
          <w:rFonts w:ascii="Times New Roman" w:hAnsi="Times New Roman" w:cs="Times New Roman"/>
          <w:color w:val="000000"/>
        </w:rPr>
        <w:t xml:space="preserve">prijedlogu za imenovanje suca porotnika Općinskog </w:t>
      </w:r>
    </w:p>
    <w:p w:rsidR="00966B04" w:rsidRPr="00966B04" w:rsidRDefault="00966B04" w:rsidP="00966B04">
      <w:pPr>
        <w:pStyle w:val="Odlomakpopisa10"/>
        <w:spacing w:after="0" w:line="100" w:lineRule="atLeast"/>
        <w:rPr>
          <w:rFonts w:ascii="Times New Roman" w:hAnsi="Times New Roman" w:cs="Times New Roman"/>
          <w:color w:val="000000"/>
        </w:rPr>
      </w:pPr>
      <w:r w:rsidRPr="00966B04">
        <w:rPr>
          <w:rFonts w:ascii="Times New Roman" w:hAnsi="Times New Roman" w:cs="Times New Roman"/>
          <w:color w:val="000000"/>
        </w:rPr>
        <w:t>suda u Čakovcu i sudaca porotnika za mladež na glasovanje.</w:t>
      </w:r>
    </w:p>
    <w:p w:rsidR="00966B04" w:rsidRDefault="00E53EA7" w:rsidP="00966B04">
      <w:pPr>
        <w:pStyle w:val="Odlomakpopisa10"/>
        <w:spacing w:after="0" w:line="100" w:lineRule="atLeast"/>
        <w:ind w:left="720"/>
        <w:rPr>
          <w:rFonts w:ascii="Times New Roman" w:hAnsi="Times New Roman" w:cs="Times New Roman"/>
          <w:color w:val="000000"/>
        </w:rPr>
      </w:pPr>
      <w:r>
        <w:rPr>
          <w:rFonts w:ascii="Times New Roman" w:hAnsi="Times New Roman" w:cs="Times New Roman"/>
        </w:rPr>
        <w:t>Odluka</w:t>
      </w:r>
      <w:r w:rsidR="00966B04" w:rsidRPr="00E51412">
        <w:rPr>
          <w:rFonts w:ascii="Times New Roman" w:hAnsi="Times New Roman" w:cs="Times New Roman"/>
        </w:rPr>
        <w:t xml:space="preserve"> o</w:t>
      </w:r>
      <w:r w:rsidR="00966B04">
        <w:rPr>
          <w:rFonts w:ascii="Times New Roman" w:hAnsi="Times New Roman" w:cs="Times New Roman"/>
        </w:rPr>
        <w:t xml:space="preserve">  </w:t>
      </w:r>
      <w:r w:rsidR="00966B04" w:rsidRPr="00966B04">
        <w:rPr>
          <w:rFonts w:ascii="Times New Roman" w:hAnsi="Times New Roman" w:cs="Times New Roman"/>
          <w:color w:val="000000"/>
        </w:rPr>
        <w:t xml:space="preserve">prijedlogu za imenovanje suca porotnika Općinskog suda u Čakovcu i sudaca </w:t>
      </w:r>
    </w:p>
    <w:p w:rsidR="00966B04" w:rsidRPr="00966B04" w:rsidRDefault="00966B04" w:rsidP="00966B04">
      <w:pPr>
        <w:pStyle w:val="Odlomakpopisa10"/>
        <w:spacing w:after="0" w:line="100" w:lineRule="atLeast"/>
        <w:rPr>
          <w:rFonts w:ascii="Times New Roman" w:hAnsi="Times New Roman" w:cs="Times New Roman"/>
          <w:color w:val="000000"/>
        </w:rPr>
      </w:pPr>
      <w:r w:rsidRPr="00966B04">
        <w:rPr>
          <w:rFonts w:ascii="Times New Roman" w:hAnsi="Times New Roman" w:cs="Times New Roman"/>
          <w:color w:val="000000"/>
        </w:rPr>
        <w:t xml:space="preserve">porotnika za mladež </w:t>
      </w:r>
      <w:r w:rsidRPr="00E51412">
        <w:rPr>
          <w:rFonts w:ascii="Times New Roman" w:hAnsi="Times New Roman" w:cs="Times New Roman"/>
          <w:color w:val="000000"/>
        </w:rPr>
        <w:t>prihvaćen</w:t>
      </w:r>
      <w:r>
        <w:rPr>
          <w:rFonts w:ascii="Times New Roman" w:hAnsi="Times New Roman" w:cs="Times New Roman"/>
          <w:color w:val="000000"/>
        </w:rPr>
        <w:t>a</w:t>
      </w:r>
      <w:r w:rsidRPr="00E51412">
        <w:rPr>
          <w:rFonts w:ascii="Times New Roman" w:hAnsi="Times New Roman" w:cs="Times New Roman"/>
          <w:color w:val="000000"/>
        </w:rPr>
        <w:t xml:space="preserve"> je jednoglasno.</w:t>
      </w:r>
    </w:p>
    <w:p w:rsidR="00324E60" w:rsidRDefault="00324E60" w:rsidP="00324E60">
      <w:pPr>
        <w:pStyle w:val="Odlomakpopisa10"/>
        <w:spacing w:after="0" w:line="100" w:lineRule="atLeast"/>
        <w:rPr>
          <w:rFonts w:ascii="Times New Roman" w:hAnsi="Times New Roman" w:cs="Times New Roman"/>
          <w:color w:val="000000"/>
        </w:rPr>
      </w:pPr>
    </w:p>
    <w:p w:rsidR="00324E60" w:rsidRDefault="00324E60" w:rsidP="00324E60">
      <w:pPr>
        <w:pStyle w:val="Odlomakpopisa10"/>
        <w:spacing w:after="0" w:line="100" w:lineRule="atLeast"/>
        <w:ind w:firstLine="709"/>
        <w:rPr>
          <w:rFonts w:ascii="Times New Roman" w:hAnsi="Times New Roman" w:cs="Times New Roman"/>
          <w:b/>
          <w:color w:val="000000"/>
        </w:rPr>
      </w:pPr>
      <w:r w:rsidRPr="00324E60">
        <w:rPr>
          <w:rFonts w:ascii="Times New Roman" w:hAnsi="Times New Roman" w:cs="Times New Roman"/>
          <w:b/>
          <w:color w:val="000000"/>
        </w:rPr>
        <w:t xml:space="preserve">Ad. 11. Donošenje Izmjene i dopune Odluke o privremenom korištenju i zakupu </w:t>
      </w:r>
    </w:p>
    <w:p w:rsidR="00324E60" w:rsidRDefault="00324E60" w:rsidP="00324E60">
      <w:pPr>
        <w:pStyle w:val="Odlomakpopisa10"/>
        <w:spacing w:after="0" w:line="100" w:lineRule="atLeast"/>
        <w:ind w:firstLine="709"/>
        <w:rPr>
          <w:rFonts w:ascii="Times New Roman" w:hAnsi="Times New Roman" w:cs="Times New Roman"/>
          <w:b/>
          <w:color w:val="000000"/>
        </w:rPr>
      </w:pPr>
      <w:r>
        <w:rPr>
          <w:rFonts w:ascii="Times New Roman" w:hAnsi="Times New Roman" w:cs="Times New Roman"/>
          <w:b/>
          <w:color w:val="000000"/>
        </w:rPr>
        <w:t xml:space="preserve">            </w:t>
      </w:r>
      <w:r w:rsidRPr="00324E60">
        <w:rPr>
          <w:rFonts w:ascii="Times New Roman" w:hAnsi="Times New Roman" w:cs="Times New Roman"/>
          <w:b/>
          <w:color w:val="000000"/>
        </w:rPr>
        <w:t>prostor</w:t>
      </w:r>
      <w:r>
        <w:rPr>
          <w:rFonts w:ascii="Times New Roman" w:hAnsi="Times New Roman" w:cs="Times New Roman"/>
          <w:b/>
          <w:color w:val="000000"/>
        </w:rPr>
        <w:t>a u vlasništvu Općine Orehovica</w:t>
      </w:r>
    </w:p>
    <w:p w:rsidR="00484784" w:rsidRDefault="00484784" w:rsidP="00484784">
      <w:pPr>
        <w:pStyle w:val="Odlomakpopisa10"/>
        <w:spacing w:after="0" w:line="100" w:lineRule="atLeast"/>
        <w:ind w:left="720"/>
        <w:rPr>
          <w:rFonts w:ascii="Times New Roman" w:hAnsi="Times New Roman" w:cs="Times New Roman"/>
          <w:color w:val="000000"/>
        </w:rPr>
      </w:pPr>
      <w:r>
        <w:rPr>
          <w:rFonts w:ascii="Times New Roman" w:hAnsi="Times New Roman" w:cs="Times New Roman"/>
          <w:color w:val="000000"/>
        </w:rPr>
        <w:t xml:space="preserve">Prijedlog odluke podnosi općinski načelnik Franjo </w:t>
      </w:r>
      <w:proofErr w:type="spellStart"/>
      <w:r>
        <w:rPr>
          <w:rFonts w:ascii="Times New Roman" w:hAnsi="Times New Roman" w:cs="Times New Roman"/>
          <w:color w:val="000000"/>
        </w:rPr>
        <w:t>Bukal</w:t>
      </w:r>
      <w:proofErr w:type="spellEnd"/>
      <w:r>
        <w:rPr>
          <w:rFonts w:ascii="Times New Roman" w:hAnsi="Times New Roman" w:cs="Times New Roman"/>
          <w:color w:val="000000"/>
        </w:rPr>
        <w:t>.</w:t>
      </w:r>
    </w:p>
    <w:p w:rsidR="00484784" w:rsidRDefault="00484784" w:rsidP="00324E60">
      <w:pPr>
        <w:pStyle w:val="Odlomakpopisa10"/>
        <w:spacing w:after="0" w:line="100" w:lineRule="atLeast"/>
        <w:ind w:firstLine="709"/>
        <w:rPr>
          <w:rFonts w:ascii="Times New Roman" w:hAnsi="Times New Roman" w:cs="Times New Roman"/>
          <w:color w:val="000000"/>
        </w:rPr>
      </w:pPr>
      <w:r w:rsidRPr="00484784">
        <w:rPr>
          <w:rFonts w:ascii="Times New Roman" w:hAnsi="Times New Roman" w:cs="Times New Roman"/>
          <w:color w:val="000000"/>
        </w:rPr>
        <w:t xml:space="preserve">Radi se o Odluci usvojenoj na 18. sjednici Vijeća te se izmjene odnose na članak 10. Koji se odnosi na popis prostorija u vlasništvu Općine Orehovica. Mijenja se površina prostorije bivše </w:t>
      </w:r>
      <w:proofErr w:type="spellStart"/>
      <w:r w:rsidRPr="00484784">
        <w:rPr>
          <w:rFonts w:ascii="Times New Roman" w:hAnsi="Times New Roman" w:cs="Times New Roman"/>
          <w:color w:val="000000"/>
        </w:rPr>
        <w:t>vjenčaone</w:t>
      </w:r>
      <w:proofErr w:type="spellEnd"/>
      <w:r w:rsidRPr="00484784">
        <w:rPr>
          <w:rFonts w:ascii="Times New Roman" w:hAnsi="Times New Roman" w:cs="Times New Roman"/>
          <w:color w:val="000000"/>
        </w:rPr>
        <w:t xml:space="preserve">, kao i popis prostorija koji je čine, isto tako i prostor iznad poslovnog objekta u </w:t>
      </w:r>
      <w:proofErr w:type="spellStart"/>
      <w:r w:rsidRPr="00484784">
        <w:rPr>
          <w:rFonts w:ascii="Times New Roman" w:hAnsi="Times New Roman" w:cs="Times New Roman"/>
          <w:color w:val="000000"/>
        </w:rPr>
        <w:t>Vulariji</w:t>
      </w:r>
      <w:proofErr w:type="spellEnd"/>
      <w:r w:rsidRPr="00484784">
        <w:rPr>
          <w:rFonts w:ascii="Times New Roman" w:hAnsi="Times New Roman" w:cs="Times New Roman"/>
          <w:color w:val="000000"/>
        </w:rPr>
        <w:t>.</w:t>
      </w:r>
    </w:p>
    <w:p w:rsidR="00484784" w:rsidRDefault="00484784" w:rsidP="00324E60">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lastRenderedPageBreak/>
        <w:t xml:space="preserve">Mijenja se i cijena zakupa za korištenje bivše </w:t>
      </w:r>
      <w:proofErr w:type="spellStart"/>
      <w:r>
        <w:rPr>
          <w:rFonts w:ascii="Times New Roman" w:hAnsi="Times New Roman" w:cs="Times New Roman"/>
          <w:color w:val="000000"/>
        </w:rPr>
        <w:t>vjenčaone</w:t>
      </w:r>
      <w:proofErr w:type="spellEnd"/>
      <w:r>
        <w:rPr>
          <w:rFonts w:ascii="Times New Roman" w:hAnsi="Times New Roman" w:cs="Times New Roman"/>
          <w:color w:val="000000"/>
        </w:rPr>
        <w:t xml:space="preserve"> na 300,00 kuna mjesečno.</w:t>
      </w:r>
    </w:p>
    <w:p w:rsidR="00484784" w:rsidRDefault="00484784" w:rsidP="00324E60">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U Prilogu I</w:t>
      </w:r>
      <w:r w:rsidR="00966B04">
        <w:rPr>
          <w:rFonts w:ascii="Times New Roman" w:hAnsi="Times New Roman" w:cs="Times New Roman"/>
          <w:color w:val="000000"/>
        </w:rPr>
        <w:t xml:space="preserve"> odnosno zahtjevu za dodjelu prostora u vlasništvu općine Orehovica na privremeno korištenje dodan je OIB podnositelja i odgovorna osoba, odnosno osoba koja zastupa podnositelja. Viktor Pintarić predlaže da se uvede i </w:t>
      </w:r>
      <w:proofErr w:type="spellStart"/>
      <w:r w:rsidR="00966B04">
        <w:rPr>
          <w:rFonts w:ascii="Times New Roman" w:hAnsi="Times New Roman" w:cs="Times New Roman"/>
          <w:color w:val="000000"/>
        </w:rPr>
        <w:t>iban</w:t>
      </w:r>
      <w:proofErr w:type="spellEnd"/>
      <w:r w:rsidR="00966B04">
        <w:rPr>
          <w:rFonts w:ascii="Times New Roman" w:hAnsi="Times New Roman" w:cs="Times New Roman"/>
          <w:color w:val="000000"/>
        </w:rPr>
        <w:t xml:space="preserve"> podnositelja.</w:t>
      </w:r>
    </w:p>
    <w:p w:rsidR="00966B04" w:rsidRDefault="00966B04" w:rsidP="00966B04">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Daljnje rasprave nije bilo.</w:t>
      </w:r>
    </w:p>
    <w:p w:rsidR="00966B04" w:rsidRPr="00966B04" w:rsidRDefault="00966B04" w:rsidP="00966B04">
      <w:pPr>
        <w:pStyle w:val="Odlomakpopisa10"/>
        <w:spacing w:after="0" w:line="100" w:lineRule="atLeast"/>
        <w:ind w:firstLine="709"/>
        <w:rPr>
          <w:rFonts w:ascii="Times New Roman" w:hAnsi="Times New Roman" w:cs="Times New Roman"/>
          <w:color w:val="000000"/>
        </w:rPr>
      </w:pPr>
      <w:r w:rsidRPr="00E51412">
        <w:rPr>
          <w:rFonts w:ascii="Times New Roman" w:hAnsi="Times New Roman" w:cs="Times New Roman"/>
          <w:color w:val="000000"/>
        </w:rPr>
        <w:t>Predsjedavajući je dao prijedlog</w:t>
      </w:r>
      <w:r w:rsidRPr="00E51412">
        <w:rPr>
          <w:rFonts w:ascii="Times New Roman" w:hAnsi="Times New Roman" w:cs="Times New Roman"/>
          <w:b/>
        </w:rPr>
        <w:t xml:space="preserve"> </w:t>
      </w:r>
      <w:r w:rsidRPr="00E51412">
        <w:rPr>
          <w:rFonts w:ascii="Times New Roman" w:hAnsi="Times New Roman" w:cs="Times New Roman"/>
        </w:rPr>
        <w:t xml:space="preserve">Odluke o </w:t>
      </w:r>
      <w:r>
        <w:rPr>
          <w:rFonts w:ascii="Times New Roman" w:hAnsi="Times New Roman" w:cs="Times New Roman"/>
          <w:color w:val="000000"/>
        </w:rPr>
        <w:t xml:space="preserve">Izmjenama i dopunama </w:t>
      </w:r>
      <w:r w:rsidRPr="00966B04">
        <w:rPr>
          <w:rFonts w:ascii="Times New Roman" w:hAnsi="Times New Roman" w:cs="Times New Roman"/>
          <w:color w:val="000000"/>
        </w:rPr>
        <w:t xml:space="preserve">Odluke o </w:t>
      </w:r>
      <w:r>
        <w:rPr>
          <w:rFonts w:ascii="Times New Roman" w:hAnsi="Times New Roman" w:cs="Times New Roman"/>
          <w:color w:val="000000"/>
        </w:rPr>
        <w:t>privremenom korištenju i zakupu</w:t>
      </w:r>
      <w:r w:rsidRPr="00966B04">
        <w:rPr>
          <w:rFonts w:ascii="Times New Roman" w:hAnsi="Times New Roman" w:cs="Times New Roman"/>
          <w:color w:val="000000"/>
        </w:rPr>
        <w:t xml:space="preserve"> prostor</w:t>
      </w:r>
      <w:r>
        <w:rPr>
          <w:rFonts w:ascii="Times New Roman" w:hAnsi="Times New Roman" w:cs="Times New Roman"/>
          <w:color w:val="000000"/>
        </w:rPr>
        <w:t xml:space="preserve">a u vlasništvu Općine Orehovice </w:t>
      </w:r>
      <w:r w:rsidRPr="00966B04">
        <w:rPr>
          <w:rFonts w:ascii="Times New Roman" w:hAnsi="Times New Roman" w:cs="Times New Roman"/>
          <w:color w:val="000000"/>
        </w:rPr>
        <w:t>na glasovanje.</w:t>
      </w:r>
    </w:p>
    <w:p w:rsidR="00966B04" w:rsidRPr="00966B04" w:rsidRDefault="00966B04" w:rsidP="00ED291E">
      <w:pPr>
        <w:pStyle w:val="Odlomakpopisa10"/>
        <w:spacing w:after="0" w:line="100" w:lineRule="atLeast"/>
        <w:ind w:firstLine="709"/>
        <w:rPr>
          <w:rFonts w:ascii="Times New Roman" w:hAnsi="Times New Roman" w:cs="Times New Roman"/>
          <w:color w:val="000000"/>
        </w:rPr>
      </w:pPr>
      <w:r w:rsidRPr="00E51412">
        <w:rPr>
          <w:rFonts w:ascii="Times New Roman" w:hAnsi="Times New Roman" w:cs="Times New Roman"/>
        </w:rPr>
        <w:t xml:space="preserve">Odluke </w:t>
      </w:r>
      <w:r w:rsidRPr="00ED291E">
        <w:rPr>
          <w:rFonts w:ascii="Times New Roman" w:hAnsi="Times New Roman" w:cs="Times New Roman"/>
        </w:rPr>
        <w:t xml:space="preserve">o </w:t>
      </w:r>
      <w:r w:rsidR="00ED291E">
        <w:rPr>
          <w:rFonts w:ascii="Times New Roman" w:hAnsi="Times New Roman" w:cs="Times New Roman"/>
          <w:color w:val="000000"/>
        </w:rPr>
        <w:t>Izmjenama  i dopunama</w:t>
      </w:r>
      <w:r w:rsidR="00ED291E" w:rsidRPr="00ED291E">
        <w:rPr>
          <w:rFonts w:ascii="Times New Roman" w:hAnsi="Times New Roman" w:cs="Times New Roman"/>
          <w:color w:val="000000"/>
        </w:rPr>
        <w:t xml:space="preserve"> Odluke o </w:t>
      </w:r>
      <w:r w:rsidR="00ED291E">
        <w:rPr>
          <w:rFonts w:ascii="Times New Roman" w:hAnsi="Times New Roman" w:cs="Times New Roman"/>
          <w:color w:val="000000"/>
        </w:rPr>
        <w:t xml:space="preserve">privremenom korištenju i zakupu </w:t>
      </w:r>
      <w:r w:rsidR="00ED291E" w:rsidRPr="00ED291E">
        <w:rPr>
          <w:rFonts w:ascii="Times New Roman" w:hAnsi="Times New Roman" w:cs="Times New Roman"/>
          <w:color w:val="000000"/>
        </w:rPr>
        <w:t>prostora u vlasništvu Općine Orehovica</w:t>
      </w:r>
      <w:r w:rsidR="00ED291E">
        <w:rPr>
          <w:rFonts w:ascii="Times New Roman" w:hAnsi="Times New Roman" w:cs="Times New Roman"/>
          <w:color w:val="000000"/>
        </w:rPr>
        <w:t xml:space="preserve"> </w:t>
      </w:r>
      <w:r w:rsidRPr="00E51412">
        <w:rPr>
          <w:rFonts w:ascii="Times New Roman" w:hAnsi="Times New Roman" w:cs="Times New Roman"/>
          <w:color w:val="000000"/>
        </w:rPr>
        <w:t>prihvaćen</w:t>
      </w:r>
      <w:r>
        <w:rPr>
          <w:rFonts w:ascii="Times New Roman" w:hAnsi="Times New Roman" w:cs="Times New Roman"/>
          <w:color w:val="000000"/>
        </w:rPr>
        <w:t>a</w:t>
      </w:r>
      <w:r w:rsidRPr="00E51412">
        <w:rPr>
          <w:rFonts w:ascii="Times New Roman" w:hAnsi="Times New Roman" w:cs="Times New Roman"/>
          <w:color w:val="000000"/>
        </w:rPr>
        <w:t xml:space="preserve"> je jednoglasno.</w:t>
      </w:r>
    </w:p>
    <w:p w:rsidR="00966B04" w:rsidRPr="00484784" w:rsidRDefault="00966B04" w:rsidP="00324E60">
      <w:pPr>
        <w:pStyle w:val="Odlomakpopisa10"/>
        <w:spacing w:after="0" w:line="100" w:lineRule="atLeast"/>
        <w:ind w:firstLine="709"/>
        <w:rPr>
          <w:rFonts w:ascii="Times New Roman" w:hAnsi="Times New Roman" w:cs="Times New Roman"/>
          <w:color w:val="000000"/>
        </w:rPr>
      </w:pPr>
    </w:p>
    <w:p w:rsidR="00ED291E" w:rsidRDefault="00484784" w:rsidP="00ED291E">
      <w:pPr>
        <w:pStyle w:val="Odlomakpopisa10"/>
        <w:spacing w:after="0" w:line="100" w:lineRule="atLeast"/>
        <w:rPr>
          <w:rFonts w:ascii="Times New Roman" w:hAnsi="Times New Roman" w:cs="Times New Roman"/>
          <w:b/>
          <w:color w:val="000000"/>
        </w:rPr>
      </w:pPr>
      <w:r w:rsidRPr="00484784">
        <w:rPr>
          <w:rFonts w:ascii="Times New Roman" w:hAnsi="Times New Roman" w:cs="Times New Roman"/>
          <w:color w:val="000000"/>
        </w:rPr>
        <w:tab/>
      </w:r>
      <w:r w:rsidR="00ED291E">
        <w:rPr>
          <w:rFonts w:ascii="Times New Roman" w:hAnsi="Times New Roman" w:cs="Times New Roman"/>
          <w:b/>
          <w:color w:val="000000"/>
        </w:rPr>
        <w:t>Ad.</w:t>
      </w:r>
      <w:r w:rsidR="00ED291E" w:rsidRPr="00ED291E">
        <w:rPr>
          <w:rFonts w:ascii="Times New Roman" w:hAnsi="Times New Roman" w:cs="Times New Roman"/>
          <w:b/>
          <w:color w:val="000000"/>
        </w:rPr>
        <w:t>12. Donošenje Pravilnika o dodjeli prostora u vlasništvu Općine Orehovica na</w:t>
      </w:r>
    </w:p>
    <w:p w:rsidR="00ED291E" w:rsidRPr="00ED291E" w:rsidRDefault="00ED291E" w:rsidP="00ED291E">
      <w:pPr>
        <w:pStyle w:val="Odlomakpopisa10"/>
        <w:spacing w:after="0" w:line="100" w:lineRule="atLeast"/>
        <w:rPr>
          <w:rFonts w:ascii="Times New Roman" w:hAnsi="Times New Roman" w:cs="Times New Roman"/>
          <w:b/>
          <w:color w:val="000000"/>
        </w:rPr>
      </w:pPr>
      <w:r>
        <w:rPr>
          <w:rFonts w:ascii="Times New Roman" w:hAnsi="Times New Roman" w:cs="Times New Roman"/>
          <w:b/>
          <w:color w:val="000000"/>
        </w:rPr>
        <w:t xml:space="preserve">                         </w:t>
      </w:r>
      <w:r w:rsidRPr="00ED291E">
        <w:rPr>
          <w:rFonts w:ascii="Times New Roman" w:hAnsi="Times New Roman" w:cs="Times New Roman"/>
          <w:b/>
          <w:color w:val="000000"/>
        </w:rPr>
        <w:t xml:space="preserve"> k</w:t>
      </w:r>
      <w:r>
        <w:rPr>
          <w:rFonts w:ascii="Times New Roman" w:hAnsi="Times New Roman" w:cs="Times New Roman"/>
          <w:b/>
          <w:color w:val="000000"/>
        </w:rPr>
        <w:t>orištenje udrugama</w:t>
      </w:r>
    </w:p>
    <w:p w:rsidR="00C977F9" w:rsidRDefault="00ED291E" w:rsidP="00ED291E">
      <w:pPr>
        <w:pStyle w:val="Odlomakpopisa10"/>
        <w:spacing w:after="0" w:line="100" w:lineRule="atLeast"/>
        <w:rPr>
          <w:rFonts w:ascii="Times New Roman" w:hAnsi="Times New Roman" w:cs="Times New Roman"/>
          <w:color w:val="000000"/>
        </w:rPr>
      </w:pPr>
      <w:r>
        <w:rPr>
          <w:rFonts w:ascii="Times New Roman" w:hAnsi="Times New Roman" w:cs="Times New Roman"/>
          <w:color w:val="000000"/>
        </w:rPr>
        <w:tab/>
        <w:t xml:space="preserve">Prijedlog Pravilnika podnosi općinski načelnik Franjo </w:t>
      </w:r>
      <w:proofErr w:type="spellStart"/>
      <w:r>
        <w:rPr>
          <w:rFonts w:ascii="Times New Roman" w:hAnsi="Times New Roman" w:cs="Times New Roman"/>
          <w:color w:val="000000"/>
        </w:rPr>
        <w:t>Bukal</w:t>
      </w:r>
      <w:proofErr w:type="spellEnd"/>
      <w:r>
        <w:rPr>
          <w:rFonts w:ascii="Times New Roman" w:hAnsi="Times New Roman" w:cs="Times New Roman"/>
          <w:color w:val="000000"/>
        </w:rPr>
        <w:t>.</w:t>
      </w:r>
    </w:p>
    <w:p w:rsidR="00ED291E" w:rsidRDefault="00ED291E" w:rsidP="00ED291E">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Pravilnikom su propisane prostorije koje će se dati udrugama na korištenje, kao i cijene zakupa navedenih prostorija. Prostori će se dodjeljivati na temelju provedenog javnog natječaja, prema propisanim kriterijima koji će morati biti zadovoljeni. Prostorije se mogu dati na koriš</w:t>
      </w:r>
      <w:r w:rsidR="00912F40">
        <w:rPr>
          <w:rFonts w:ascii="Times New Roman" w:hAnsi="Times New Roman" w:cs="Times New Roman"/>
          <w:color w:val="000000"/>
        </w:rPr>
        <w:t>tenje na razdoblje do</w:t>
      </w:r>
      <w:r>
        <w:rPr>
          <w:rFonts w:ascii="Times New Roman" w:hAnsi="Times New Roman" w:cs="Times New Roman"/>
          <w:color w:val="000000"/>
        </w:rPr>
        <w:t xml:space="preserve"> 5 godina.</w:t>
      </w:r>
    </w:p>
    <w:p w:rsidR="00912F40" w:rsidRDefault="00912F40" w:rsidP="00ED291E">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Rasprave nije bilo.</w:t>
      </w:r>
    </w:p>
    <w:p w:rsidR="00912F40" w:rsidRDefault="00912F40" w:rsidP="00ED291E">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Predsjedavajući je dao prijedlog Pravilnika o dodjeli prostora u vlasništvu Općine Orehovica na korištenje udrugama na glasovanje.</w:t>
      </w:r>
    </w:p>
    <w:p w:rsidR="00912F40" w:rsidRDefault="00912F40" w:rsidP="00ED291E">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Pravilnik o dodjeli prostora u vlasništvu Općine Orehovica na korištenje udrugama usvojen je jednoglasno.</w:t>
      </w:r>
    </w:p>
    <w:p w:rsidR="00912F40" w:rsidRDefault="00912F40" w:rsidP="00ED291E">
      <w:pPr>
        <w:pStyle w:val="Odlomakpopisa10"/>
        <w:spacing w:after="0" w:line="100" w:lineRule="atLeast"/>
        <w:ind w:firstLine="709"/>
        <w:rPr>
          <w:rFonts w:ascii="Times New Roman" w:hAnsi="Times New Roman" w:cs="Times New Roman"/>
          <w:color w:val="000000"/>
        </w:rPr>
      </w:pPr>
    </w:p>
    <w:p w:rsidR="00912F40" w:rsidRDefault="00912F40" w:rsidP="00ED291E">
      <w:pPr>
        <w:pStyle w:val="Odlomakpopisa10"/>
        <w:spacing w:after="0" w:line="100" w:lineRule="atLeast"/>
        <w:ind w:firstLine="709"/>
        <w:rPr>
          <w:rFonts w:ascii="Times New Roman" w:hAnsi="Times New Roman" w:cs="Times New Roman"/>
          <w:b/>
        </w:rPr>
      </w:pPr>
      <w:r w:rsidRPr="00912F40">
        <w:rPr>
          <w:rFonts w:ascii="Times New Roman" w:hAnsi="Times New Roman" w:cs="Times New Roman"/>
          <w:b/>
          <w:color w:val="000000"/>
        </w:rPr>
        <w:t xml:space="preserve">Ad.13. Donošenje Odluke </w:t>
      </w:r>
      <w:r w:rsidRPr="00912F40">
        <w:rPr>
          <w:rFonts w:ascii="Times New Roman" w:hAnsi="Times New Roman" w:cs="Times New Roman"/>
          <w:b/>
        </w:rPr>
        <w:t>o usvajanju revizije Procjene ugroženosti od požara i Plana</w:t>
      </w:r>
    </w:p>
    <w:p w:rsidR="00912F40" w:rsidRDefault="00912F40" w:rsidP="00014DC4">
      <w:pPr>
        <w:pStyle w:val="Odlomakpopisa10"/>
        <w:spacing w:after="0" w:line="100" w:lineRule="atLeast"/>
        <w:ind w:firstLine="709"/>
        <w:rPr>
          <w:rFonts w:ascii="Times New Roman" w:hAnsi="Times New Roman" w:cs="Times New Roman"/>
          <w:b/>
        </w:rPr>
      </w:pPr>
      <w:r>
        <w:rPr>
          <w:rFonts w:ascii="Times New Roman" w:hAnsi="Times New Roman" w:cs="Times New Roman"/>
          <w:b/>
        </w:rPr>
        <w:t xml:space="preserve">            </w:t>
      </w:r>
      <w:r w:rsidRPr="00912F40">
        <w:rPr>
          <w:rFonts w:ascii="Times New Roman" w:hAnsi="Times New Roman" w:cs="Times New Roman"/>
          <w:b/>
        </w:rPr>
        <w:t xml:space="preserve"> zaštite od požara za područje Općine Orehovica</w:t>
      </w:r>
    </w:p>
    <w:p w:rsidR="00912F40" w:rsidRDefault="00912F40" w:rsidP="00ED291E">
      <w:pPr>
        <w:pStyle w:val="Odlomakpopisa10"/>
        <w:spacing w:after="0" w:line="100" w:lineRule="atLeast"/>
        <w:ind w:firstLine="709"/>
        <w:rPr>
          <w:rFonts w:ascii="Times New Roman" w:hAnsi="Times New Roman" w:cs="Times New Roman"/>
        </w:rPr>
      </w:pPr>
      <w:r w:rsidRPr="00912F40">
        <w:rPr>
          <w:rFonts w:ascii="Times New Roman" w:hAnsi="Times New Roman" w:cs="Times New Roman"/>
        </w:rPr>
        <w:t xml:space="preserve">Prijedlog odluke podnosi općinski načelnik Franjo </w:t>
      </w:r>
      <w:proofErr w:type="spellStart"/>
      <w:r w:rsidRPr="00912F40">
        <w:rPr>
          <w:rFonts w:ascii="Times New Roman" w:hAnsi="Times New Roman" w:cs="Times New Roman"/>
        </w:rPr>
        <w:t>Bukal</w:t>
      </w:r>
      <w:proofErr w:type="spellEnd"/>
      <w:r w:rsidRPr="00912F40">
        <w:rPr>
          <w:rFonts w:ascii="Times New Roman" w:hAnsi="Times New Roman" w:cs="Times New Roman"/>
        </w:rPr>
        <w:t>.</w:t>
      </w:r>
    </w:p>
    <w:p w:rsidR="00912F40" w:rsidRPr="00912F40" w:rsidRDefault="00912F40" w:rsidP="00912F40">
      <w:pPr>
        <w:ind w:firstLine="709"/>
        <w:rPr>
          <w:rFonts w:ascii="Times New Roman" w:hAnsi="Times New Roman" w:cs="Times New Roman"/>
        </w:rPr>
      </w:pPr>
      <w:r w:rsidRPr="00912F40">
        <w:rPr>
          <w:rFonts w:ascii="Times New Roman" w:hAnsi="Times New Roman" w:cs="Times New Roman"/>
        </w:rPr>
        <w:t>Sukladno odredbama Zakona o zaštiti od požara („Narodne novine“ broj 92/10), jedinice lokalne i područne (regionalne) samouprave donose plan zaštite od požara na temelju procjene ugroženosti od požara.</w:t>
      </w:r>
    </w:p>
    <w:p w:rsidR="00912F40" w:rsidRPr="00912F40" w:rsidRDefault="00912F40" w:rsidP="00912F40">
      <w:pPr>
        <w:rPr>
          <w:rFonts w:ascii="Times New Roman" w:hAnsi="Times New Roman" w:cs="Times New Roman"/>
        </w:rPr>
      </w:pPr>
      <w:r w:rsidRPr="00912F40">
        <w:rPr>
          <w:rFonts w:ascii="Times New Roman" w:hAnsi="Times New Roman" w:cs="Times New Roman"/>
        </w:rPr>
        <w:t>Jedinice lokalne i područne (regionalne) samouprave usklađuju najmanje jednom godišnje  s novonastalim uvjetima postojeće planove zaštite od požara, a procjene ugroženosti jednom u pet godina.</w:t>
      </w:r>
    </w:p>
    <w:p w:rsidR="00912F40" w:rsidRPr="00912F40" w:rsidRDefault="00912F40" w:rsidP="00912F40">
      <w:pPr>
        <w:rPr>
          <w:rFonts w:ascii="Times New Roman" w:hAnsi="Times New Roman" w:cs="Times New Roman"/>
        </w:rPr>
      </w:pPr>
      <w:r w:rsidRPr="00912F40">
        <w:rPr>
          <w:rFonts w:ascii="Times New Roman" w:hAnsi="Times New Roman" w:cs="Times New Roman"/>
        </w:rPr>
        <w:t>Uvidom u važeću Procjenu ugroženosti od požara i Plan zaštite od požara za Općinu Orehovica, polazeći od vremena izrade te ocjenjujući usklađenost navedene dokumentacije s novonastalim uvjetima pristupilo se cjelovitoj reviziji navedenih dokumenata.</w:t>
      </w:r>
    </w:p>
    <w:p w:rsidR="00912F40" w:rsidRDefault="00912F40" w:rsidP="00912F40">
      <w:pPr>
        <w:rPr>
          <w:rFonts w:ascii="Times New Roman" w:hAnsi="Times New Roman" w:cs="Times New Roman"/>
        </w:rPr>
      </w:pPr>
      <w:r w:rsidRPr="00912F40">
        <w:rPr>
          <w:rFonts w:ascii="Times New Roman" w:hAnsi="Times New Roman" w:cs="Times New Roman"/>
        </w:rPr>
        <w:t xml:space="preserve">Izrađivač revidiranih dokumenata je </w:t>
      </w:r>
      <w:proofErr w:type="spellStart"/>
      <w:r w:rsidRPr="00912F40">
        <w:rPr>
          <w:rFonts w:ascii="Times New Roman" w:hAnsi="Times New Roman" w:cs="Times New Roman"/>
        </w:rPr>
        <w:t>Vizor</w:t>
      </w:r>
      <w:proofErr w:type="spellEnd"/>
      <w:r w:rsidRPr="00912F40">
        <w:rPr>
          <w:rFonts w:ascii="Times New Roman" w:hAnsi="Times New Roman" w:cs="Times New Roman"/>
        </w:rPr>
        <w:t xml:space="preserve"> d.o.o. iz Varaždina.</w:t>
      </w:r>
    </w:p>
    <w:p w:rsidR="00912F40" w:rsidRDefault="00912F40" w:rsidP="00912F40">
      <w:pPr>
        <w:rPr>
          <w:rFonts w:ascii="Times New Roman" w:hAnsi="Times New Roman" w:cs="Times New Roman"/>
        </w:rPr>
      </w:pPr>
      <w:r>
        <w:rPr>
          <w:rFonts w:ascii="Times New Roman" w:hAnsi="Times New Roman" w:cs="Times New Roman"/>
        </w:rPr>
        <w:tab/>
        <w:t>Rasprave nije bilo.</w:t>
      </w:r>
    </w:p>
    <w:p w:rsidR="00912F40" w:rsidRDefault="00912F40" w:rsidP="00912F40">
      <w:pPr>
        <w:pStyle w:val="Odlomakpopisa10"/>
        <w:spacing w:after="0" w:line="100" w:lineRule="atLeast"/>
        <w:ind w:firstLine="709"/>
        <w:rPr>
          <w:rFonts w:ascii="Times New Roman" w:hAnsi="Times New Roman" w:cs="Times New Roman"/>
        </w:rPr>
      </w:pPr>
      <w:r>
        <w:rPr>
          <w:rFonts w:ascii="Times New Roman" w:hAnsi="Times New Roman" w:cs="Times New Roman"/>
        </w:rPr>
        <w:t xml:space="preserve">Predsjedavajući je dao prijedlog </w:t>
      </w:r>
      <w:r w:rsidRPr="00912F40">
        <w:rPr>
          <w:rFonts w:ascii="Times New Roman" w:hAnsi="Times New Roman" w:cs="Times New Roman"/>
          <w:color w:val="000000"/>
        </w:rPr>
        <w:t xml:space="preserve">Odluke </w:t>
      </w:r>
      <w:r w:rsidRPr="00912F40">
        <w:rPr>
          <w:rFonts w:ascii="Times New Roman" w:hAnsi="Times New Roman" w:cs="Times New Roman"/>
        </w:rPr>
        <w:t>o usvajanju revizije Procjene ugroženosti od požara i Plana zaštite od požara za područje Općine Orehovica</w:t>
      </w:r>
      <w:r>
        <w:rPr>
          <w:rFonts w:ascii="Times New Roman" w:hAnsi="Times New Roman" w:cs="Times New Roman"/>
        </w:rPr>
        <w:t xml:space="preserve"> na glasovanje.</w:t>
      </w:r>
    </w:p>
    <w:p w:rsidR="00912F40" w:rsidRDefault="00912F40" w:rsidP="00912F40">
      <w:pPr>
        <w:pStyle w:val="Odlomakpopisa10"/>
        <w:spacing w:after="0" w:line="100" w:lineRule="atLeast"/>
        <w:ind w:firstLine="709"/>
        <w:rPr>
          <w:rFonts w:ascii="Times New Roman" w:hAnsi="Times New Roman" w:cs="Times New Roman"/>
        </w:rPr>
      </w:pPr>
      <w:r>
        <w:rPr>
          <w:rFonts w:ascii="Times New Roman" w:hAnsi="Times New Roman" w:cs="Times New Roman"/>
          <w:color w:val="000000"/>
        </w:rPr>
        <w:t>Odluka</w:t>
      </w:r>
      <w:r w:rsidRPr="00912F40">
        <w:rPr>
          <w:rFonts w:ascii="Times New Roman" w:hAnsi="Times New Roman" w:cs="Times New Roman"/>
          <w:color w:val="000000"/>
        </w:rPr>
        <w:t xml:space="preserve"> </w:t>
      </w:r>
      <w:r w:rsidRPr="00912F40">
        <w:rPr>
          <w:rFonts w:ascii="Times New Roman" w:hAnsi="Times New Roman" w:cs="Times New Roman"/>
        </w:rPr>
        <w:t>o usvajanju revizije Procjene ugroženosti od požara i Plana zaštite od požara za područje Općine Orehovica</w:t>
      </w:r>
      <w:r>
        <w:rPr>
          <w:rFonts w:ascii="Times New Roman" w:hAnsi="Times New Roman" w:cs="Times New Roman"/>
        </w:rPr>
        <w:t xml:space="preserve"> usvojena je jednoglasno.</w:t>
      </w:r>
    </w:p>
    <w:p w:rsidR="00912F40" w:rsidRDefault="00912F40" w:rsidP="00912F40">
      <w:pPr>
        <w:pStyle w:val="Odlomakpopisa10"/>
        <w:spacing w:after="0" w:line="100" w:lineRule="atLeast"/>
        <w:ind w:firstLine="709"/>
        <w:rPr>
          <w:rFonts w:ascii="Times New Roman" w:hAnsi="Times New Roman" w:cs="Times New Roman"/>
        </w:rPr>
      </w:pPr>
    </w:p>
    <w:p w:rsidR="003F5F93" w:rsidRDefault="00912F40" w:rsidP="003F5F93">
      <w:pPr>
        <w:pStyle w:val="Odlomakpopisa10"/>
        <w:spacing w:after="0" w:line="100" w:lineRule="atLeast"/>
        <w:ind w:left="720"/>
        <w:rPr>
          <w:rFonts w:ascii="Times New Roman" w:hAnsi="Times New Roman" w:cs="Times New Roman"/>
          <w:b/>
          <w:color w:val="000000"/>
        </w:rPr>
      </w:pPr>
      <w:r w:rsidRPr="003F5F93">
        <w:rPr>
          <w:rFonts w:ascii="Times New Roman" w:hAnsi="Times New Roman" w:cs="Times New Roman"/>
          <w:b/>
        </w:rPr>
        <w:t xml:space="preserve">Ad.14. </w:t>
      </w:r>
      <w:r w:rsidR="003F5F93" w:rsidRPr="003F5F93">
        <w:rPr>
          <w:rFonts w:ascii="Times New Roman" w:hAnsi="Times New Roman" w:cs="Times New Roman"/>
          <w:b/>
          <w:color w:val="000000"/>
        </w:rPr>
        <w:t xml:space="preserve">Donošenje Provedbenog plana unapređenja zaštite od požara na području Općine </w:t>
      </w:r>
    </w:p>
    <w:p w:rsidR="003F5F93" w:rsidRDefault="003F5F93" w:rsidP="003F5F93">
      <w:pPr>
        <w:pStyle w:val="Odlomakpopisa10"/>
        <w:spacing w:after="0" w:line="100" w:lineRule="atLeast"/>
        <w:ind w:left="720"/>
        <w:rPr>
          <w:rFonts w:ascii="Times New Roman" w:hAnsi="Times New Roman" w:cs="Times New Roman"/>
          <w:b/>
          <w:color w:val="000000"/>
        </w:rPr>
      </w:pPr>
      <w:r>
        <w:rPr>
          <w:rFonts w:ascii="Times New Roman" w:hAnsi="Times New Roman" w:cs="Times New Roman"/>
          <w:b/>
        </w:rPr>
        <w:t xml:space="preserve">           </w:t>
      </w:r>
      <w:r>
        <w:rPr>
          <w:rFonts w:ascii="Times New Roman" w:hAnsi="Times New Roman" w:cs="Times New Roman"/>
          <w:b/>
          <w:color w:val="000000"/>
        </w:rPr>
        <w:t>Orehovica za 2017. godinu</w:t>
      </w:r>
    </w:p>
    <w:p w:rsidR="003F5F93" w:rsidRDefault="003F5F93" w:rsidP="003F5F93">
      <w:pPr>
        <w:pStyle w:val="Odlomakpopisa10"/>
        <w:spacing w:after="0" w:line="100" w:lineRule="atLeast"/>
        <w:ind w:left="720"/>
        <w:rPr>
          <w:rFonts w:ascii="Times New Roman" w:hAnsi="Times New Roman" w:cs="Times New Roman"/>
          <w:color w:val="000000"/>
        </w:rPr>
      </w:pPr>
      <w:r w:rsidRPr="003F5F93">
        <w:rPr>
          <w:rFonts w:ascii="Times New Roman" w:hAnsi="Times New Roman" w:cs="Times New Roman"/>
          <w:color w:val="000000"/>
        </w:rPr>
        <w:t xml:space="preserve">Prijedlog Provedbenog plana podnosi općinski načelnik Franjo </w:t>
      </w:r>
      <w:proofErr w:type="spellStart"/>
      <w:r w:rsidRPr="003F5F93">
        <w:rPr>
          <w:rFonts w:ascii="Times New Roman" w:hAnsi="Times New Roman" w:cs="Times New Roman"/>
          <w:color w:val="000000"/>
        </w:rPr>
        <w:t>Bukal</w:t>
      </w:r>
      <w:proofErr w:type="spellEnd"/>
      <w:r w:rsidRPr="003F5F93">
        <w:rPr>
          <w:rFonts w:ascii="Times New Roman" w:hAnsi="Times New Roman" w:cs="Times New Roman"/>
          <w:color w:val="000000"/>
        </w:rPr>
        <w:t>.</w:t>
      </w:r>
    </w:p>
    <w:p w:rsidR="003F5F93" w:rsidRDefault="003F5F93" w:rsidP="00AB5562">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Prijedlog obrazlaže opć</w:t>
      </w:r>
      <w:r w:rsidR="00AB5562">
        <w:rPr>
          <w:rFonts w:ascii="Times New Roman" w:hAnsi="Times New Roman" w:cs="Times New Roman"/>
          <w:color w:val="000000"/>
        </w:rPr>
        <w:t xml:space="preserve">inski načelnik Franjo </w:t>
      </w:r>
      <w:proofErr w:type="spellStart"/>
      <w:r w:rsidR="00AB5562">
        <w:rPr>
          <w:rFonts w:ascii="Times New Roman" w:hAnsi="Times New Roman" w:cs="Times New Roman"/>
          <w:color w:val="000000"/>
        </w:rPr>
        <w:t>Bukal</w:t>
      </w:r>
      <w:proofErr w:type="spellEnd"/>
      <w:r w:rsidR="00AB5562">
        <w:rPr>
          <w:rFonts w:ascii="Times New Roman" w:hAnsi="Times New Roman" w:cs="Times New Roman"/>
          <w:color w:val="000000"/>
        </w:rPr>
        <w:t>. Smatra da je Provedbeni plan lijepo obrazložen te da se vidi da su glavni izvršitelji DVD-i, te da se i dalje planira nabava opreme za vatrogasce,</w:t>
      </w:r>
      <w:r w:rsidR="009F10E8">
        <w:rPr>
          <w:rFonts w:ascii="Times New Roman" w:hAnsi="Times New Roman" w:cs="Times New Roman"/>
          <w:color w:val="000000"/>
        </w:rPr>
        <w:t xml:space="preserve"> </w:t>
      </w:r>
      <w:r w:rsidR="00AB5562">
        <w:rPr>
          <w:rFonts w:ascii="Times New Roman" w:hAnsi="Times New Roman" w:cs="Times New Roman"/>
          <w:color w:val="000000"/>
        </w:rPr>
        <w:t>a sve kako bi bili što s</w:t>
      </w:r>
      <w:r w:rsidR="009F10E8">
        <w:rPr>
          <w:rFonts w:ascii="Times New Roman" w:hAnsi="Times New Roman" w:cs="Times New Roman"/>
          <w:color w:val="000000"/>
        </w:rPr>
        <w:t>premniji da obrane ljudske živote, te da spase nekretnine. pokretnine, odnosno svakog pojedinca na području Općine i šire.</w:t>
      </w:r>
    </w:p>
    <w:p w:rsidR="00AB5562" w:rsidRDefault="00AB5562" w:rsidP="00AB5562">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Rasprave nije bilo.</w:t>
      </w:r>
    </w:p>
    <w:p w:rsidR="00AB5562" w:rsidRDefault="00AB5562" w:rsidP="00AB5562">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Predsjedavajući daje prijedlog Provedbenog plana unapređenja zaštite od požara na području općine Orehovica za 2017. godinu na glasovanje.</w:t>
      </w:r>
    </w:p>
    <w:p w:rsidR="00AB5562" w:rsidRDefault="00AB5562" w:rsidP="00AB5562">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lastRenderedPageBreak/>
        <w:t>Provedbenog plana unapređenja zaštite od požara na području općine Orehovica za 2017. godinu usvojen je jednoglasno.</w:t>
      </w:r>
    </w:p>
    <w:p w:rsidR="00AB5562" w:rsidRDefault="00AB5562" w:rsidP="00AB5562">
      <w:pPr>
        <w:pStyle w:val="Odlomakpopisa10"/>
        <w:spacing w:after="0" w:line="100" w:lineRule="atLeast"/>
        <w:ind w:firstLine="709"/>
        <w:rPr>
          <w:rFonts w:ascii="Times New Roman" w:hAnsi="Times New Roman" w:cs="Times New Roman"/>
          <w:color w:val="000000"/>
        </w:rPr>
      </w:pPr>
    </w:p>
    <w:p w:rsidR="006D64AC" w:rsidRDefault="006D64AC" w:rsidP="00AB5562">
      <w:pPr>
        <w:pStyle w:val="Odlomakpopisa10"/>
        <w:spacing w:after="0" w:line="100" w:lineRule="atLeast"/>
        <w:ind w:firstLine="709"/>
        <w:rPr>
          <w:rFonts w:ascii="Times New Roman" w:hAnsi="Times New Roman" w:cs="Times New Roman"/>
          <w:color w:val="000000"/>
        </w:rPr>
      </w:pPr>
    </w:p>
    <w:p w:rsidR="006D64AC" w:rsidRDefault="006D64AC" w:rsidP="00AB5562">
      <w:pPr>
        <w:pStyle w:val="Odlomakpopisa10"/>
        <w:spacing w:after="0" w:line="100" w:lineRule="atLeast"/>
        <w:ind w:firstLine="709"/>
        <w:rPr>
          <w:rFonts w:ascii="Times New Roman" w:hAnsi="Times New Roman" w:cs="Times New Roman"/>
          <w:color w:val="000000"/>
        </w:rPr>
      </w:pPr>
    </w:p>
    <w:p w:rsidR="00AB5562" w:rsidRPr="00AC3BEB" w:rsidRDefault="00AB5562" w:rsidP="00AB5562">
      <w:pPr>
        <w:pStyle w:val="Odlomakpopisa10"/>
        <w:spacing w:after="0" w:line="100" w:lineRule="atLeast"/>
        <w:ind w:firstLine="709"/>
        <w:rPr>
          <w:rFonts w:ascii="Times New Roman" w:hAnsi="Times New Roman" w:cs="Times New Roman"/>
          <w:b/>
          <w:color w:val="000000"/>
        </w:rPr>
      </w:pPr>
      <w:r w:rsidRPr="00AC3BEB">
        <w:rPr>
          <w:rFonts w:ascii="Times New Roman" w:hAnsi="Times New Roman" w:cs="Times New Roman"/>
          <w:b/>
          <w:color w:val="000000"/>
        </w:rPr>
        <w:t>Ad. 15.</w:t>
      </w:r>
      <w:r w:rsidR="00AC3BEB" w:rsidRPr="00AC3BEB">
        <w:rPr>
          <w:rFonts w:ascii="Times New Roman" w:hAnsi="Times New Roman" w:cs="Times New Roman"/>
          <w:b/>
          <w:color w:val="000000"/>
        </w:rPr>
        <w:t xml:space="preserve"> Donošenje i usvajanje</w:t>
      </w:r>
    </w:p>
    <w:p w:rsidR="00912F40" w:rsidRDefault="00AB5562" w:rsidP="00912F40">
      <w:pPr>
        <w:pStyle w:val="Odlomakpopisa10"/>
        <w:spacing w:after="0" w:line="100" w:lineRule="atLeast"/>
        <w:ind w:firstLine="709"/>
        <w:rPr>
          <w:rFonts w:ascii="Times New Roman" w:hAnsi="Times New Roman" w:cs="Times New Roman"/>
          <w:b/>
          <w:color w:val="000000"/>
        </w:rPr>
      </w:pPr>
      <w:r w:rsidRPr="00AC3BEB">
        <w:rPr>
          <w:rFonts w:ascii="Times New Roman" w:hAnsi="Times New Roman" w:cs="Times New Roman"/>
          <w:b/>
          <w:color w:val="000000"/>
        </w:rPr>
        <w:t xml:space="preserve">a) Analiza stanja sustava civilne zaštite Općine Orehovica za 2016. </w:t>
      </w:r>
      <w:r w:rsidR="00AC3BEB">
        <w:rPr>
          <w:rFonts w:ascii="Times New Roman" w:hAnsi="Times New Roman" w:cs="Times New Roman"/>
          <w:b/>
          <w:color w:val="000000"/>
        </w:rPr>
        <w:t>g</w:t>
      </w:r>
      <w:r w:rsidRPr="00AC3BEB">
        <w:rPr>
          <w:rFonts w:ascii="Times New Roman" w:hAnsi="Times New Roman" w:cs="Times New Roman"/>
          <w:b/>
          <w:color w:val="000000"/>
        </w:rPr>
        <w:t>odinu</w:t>
      </w:r>
    </w:p>
    <w:p w:rsidR="00AC3BEB" w:rsidRPr="00AC3BEB" w:rsidRDefault="00AC3BEB" w:rsidP="00AC3BEB">
      <w:pPr>
        <w:pStyle w:val="Odlomakpopisa10"/>
        <w:spacing w:after="0" w:line="100" w:lineRule="atLeast"/>
        <w:ind w:firstLine="709"/>
        <w:rPr>
          <w:rFonts w:ascii="Times New Roman" w:hAnsi="Times New Roman" w:cs="Times New Roman"/>
          <w:color w:val="000000"/>
        </w:rPr>
      </w:pPr>
      <w:r w:rsidRPr="00AC3BEB">
        <w:rPr>
          <w:rFonts w:ascii="Times New Roman" w:hAnsi="Times New Roman" w:cs="Times New Roman"/>
          <w:color w:val="000000"/>
        </w:rPr>
        <w:t>Prijedlog</w:t>
      </w:r>
      <w:r w:rsidR="00300360">
        <w:rPr>
          <w:rFonts w:ascii="Times New Roman" w:hAnsi="Times New Roman" w:cs="Times New Roman"/>
          <w:color w:val="000000"/>
        </w:rPr>
        <w:t xml:space="preserve"> Analize stanja sustava civilne zaštite Općine Orehovica za 2016. godinu</w:t>
      </w:r>
      <w:r w:rsidRPr="00AC3BEB">
        <w:rPr>
          <w:rFonts w:ascii="Times New Roman" w:hAnsi="Times New Roman" w:cs="Times New Roman"/>
          <w:color w:val="000000"/>
        </w:rPr>
        <w:t xml:space="preserve"> podnosi općinski načelnik Općine Orehovica. </w:t>
      </w:r>
    </w:p>
    <w:p w:rsidR="00AC3BEB" w:rsidRDefault="00AC3BEB" w:rsidP="00AC3BEB">
      <w:pPr>
        <w:pStyle w:val="Odlomakpopisa10"/>
        <w:spacing w:after="0" w:line="100" w:lineRule="atLeast"/>
        <w:ind w:firstLine="709"/>
        <w:rPr>
          <w:rFonts w:ascii="Times New Roman" w:hAnsi="Times New Roman" w:cs="Times New Roman"/>
          <w:color w:val="000000"/>
        </w:rPr>
      </w:pPr>
      <w:r w:rsidRPr="00AC3BEB">
        <w:rPr>
          <w:rFonts w:ascii="Times New Roman" w:hAnsi="Times New Roman" w:cs="Times New Roman"/>
          <w:color w:val="000000"/>
        </w:rPr>
        <w:t xml:space="preserve">Navedeni prijedlog obrazlaže općinski načelnik Franjo </w:t>
      </w:r>
      <w:proofErr w:type="spellStart"/>
      <w:r w:rsidRPr="00AC3BEB">
        <w:rPr>
          <w:rFonts w:ascii="Times New Roman" w:hAnsi="Times New Roman" w:cs="Times New Roman"/>
          <w:color w:val="000000"/>
        </w:rPr>
        <w:t>Bukal</w:t>
      </w:r>
      <w:proofErr w:type="spellEnd"/>
      <w:r w:rsidRPr="00AC3BEB">
        <w:rPr>
          <w:rFonts w:ascii="Times New Roman" w:hAnsi="Times New Roman" w:cs="Times New Roman"/>
          <w:color w:val="000000"/>
        </w:rPr>
        <w:t>. U Analizi stanja sustav civilne zaštite navedeni su svi pripadnici operativnih</w:t>
      </w:r>
      <w:r>
        <w:rPr>
          <w:rFonts w:ascii="Times New Roman" w:hAnsi="Times New Roman" w:cs="Times New Roman"/>
          <w:color w:val="000000"/>
        </w:rPr>
        <w:t xml:space="preserve"> snaga sustava civilne zaštite</w:t>
      </w:r>
      <w:r w:rsidRPr="00AC3BEB">
        <w:rPr>
          <w:rFonts w:ascii="Times New Roman" w:hAnsi="Times New Roman" w:cs="Times New Roman"/>
          <w:color w:val="000000"/>
        </w:rPr>
        <w:t>, kao i aktivnosti koje su proveli u 2016. godini.</w:t>
      </w:r>
      <w:r>
        <w:rPr>
          <w:rFonts w:ascii="Times New Roman" w:hAnsi="Times New Roman" w:cs="Times New Roman"/>
          <w:color w:val="000000"/>
        </w:rPr>
        <w:t xml:space="preserve"> Napominje kako u sustav civilne zaštite spada i Hrvatska gorska služba za spašavanje (HGSS) za koju se izdvaja 0,50kn po glavi stanovnika te da je Općina Orehovica među prvima donijela odluku o financiranju HGSS.</w:t>
      </w:r>
    </w:p>
    <w:p w:rsidR="00AC3BEB" w:rsidRDefault="00AC3BEB" w:rsidP="00AC3BEB">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Rasprave nije bilo.</w:t>
      </w:r>
    </w:p>
    <w:p w:rsidR="00AC3BEB" w:rsidRDefault="00AC3BEB" w:rsidP="00AC3BEB">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Predsjedavajući je dao prijedlog Analize sustava civilne zaštite Općine Orehovica za 2016. godinu na glasovanje.</w:t>
      </w:r>
    </w:p>
    <w:p w:rsidR="00AC3BEB" w:rsidRDefault="00AC3BEB" w:rsidP="00AC3BEB">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 xml:space="preserve">Analize sustava civilne zaštite Općine Orehovica za 2016. </w:t>
      </w:r>
      <w:r w:rsidR="00300360">
        <w:rPr>
          <w:rFonts w:ascii="Times New Roman" w:hAnsi="Times New Roman" w:cs="Times New Roman"/>
          <w:color w:val="000000"/>
        </w:rPr>
        <w:t>g</w:t>
      </w:r>
      <w:r>
        <w:rPr>
          <w:rFonts w:ascii="Times New Roman" w:hAnsi="Times New Roman" w:cs="Times New Roman"/>
          <w:color w:val="000000"/>
        </w:rPr>
        <w:t>odinu</w:t>
      </w:r>
      <w:r w:rsidR="00300360">
        <w:rPr>
          <w:rFonts w:ascii="Times New Roman" w:hAnsi="Times New Roman" w:cs="Times New Roman"/>
          <w:color w:val="000000"/>
        </w:rPr>
        <w:t xml:space="preserve"> usvojena je jednoglasno.</w:t>
      </w:r>
    </w:p>
    <w:p w:rsidR="00300360" w:rsidRDefault="00300360" w:rsidP="00AC3BEB">
      <w:pPr>
        <w:pStyle w:val="Odlomakpopisa10"/>
        <w:spacing w:after="0" w:line="100" w:lineRule="atLeast"/>
        <w:ind w:firstLine="709"/>
        <w:rPr>
          <w:rFonts w:ascii="Times New Roman" w:hAnsi="Times New Roman" w:cs="Times New Roman"/>
          <w:color w:val="000000"/>
        </w:rPr>
      </w:pPr>
    </w:p>
    <w:p w:rsidR="00300360" w:rsidRDefault="00300360" w:rsidP="00AC3BEB">
      <w:pPr>
        <w:pStyle w:val="Odlomakpopisa10"/>
        <w:spacing w:after="0" w:line="100" w:lineRule="atLeast"/>
        <w:ind w:firstLine="709"/>
        <w:rPr>
          <w:rFonts w:ascii="Times New Roman" w:hAnsi="Times New Roman" w:cs="Times New Roman"/>
          <w:b/>
          <w:color w:val="000000"/>
        </w:rPr>
      </w:pPr>
      <w:r w:rsidRPr="00300360">
        <w:rPr>
          <w:rFonts w:ascii="Times New Roman" w:hAnsi="Times New Roman" w:cs="Times New Roman"/>
          <w:b/>
          <w:color w:val="000000"/>
        </w:rPr>
        <w:t>b) Godišnjeg plana razvoja sustava civilne zaštite Općine Orehovica za 2017. Godinu</w:t>
      </w:r>
    </w:p>
    <w:p w:rsidR="00300360" w:rsidRDefault="00300360" w:rsidP="00AC3BEB">
      <w:pPr>
        <w:pStyle w:val="Odlomakpopisa10"/>
        <w:spacing w:after="0" w:line="100" w:lineRule="atLeast"/>
        <w:ind w:firstLine="709"/>
        <w:rPr>
          <w:rFonts w:ascii="Times New Roman" w:hAnsi="Times New Roman" w:cs="Times New Roman"/>
          <w:color w:val="000000"/>
        </w:rPr>
      </w:pPr>
      <w:r w:rsidRPr="00300360">
        <w:rPr>
          <w:rFonts w:ascii="Times New Roman" w:hAnsi="Times New Roman" w:cs="Times New Roman"/>
          <w:color w:val="000000"/>
        </w:rPr>
        <w:t xml:space="preserve">Prijedlog </w:t>
      </w:r>
      <w:r>
        <w:rPr>
          <w:rFonts w:ascii="Times New Roman" w:hAnsi="Times New Roman" w:cs="Times New Roman"/>
          <w:color w:val="000000"/>
        </w:rPr>
        <w:t xml:space="preserve">Godišnjeg plana razvoja sustava civilne zaštite Općine Orehovica za 2017. Godinu </w:t>
      </w:r>
      <w:r w:rsidRPr="00300360">
        <w:rPr>
          <w:rFonts w:ascii="Times New Roman" w:hAnsi="Times New Roman" w:cs="Times New Roman"/>
          <w:color w:val="000000"/>
        </w:rPr>
        <w:t xml:space="preserve">podnosi općinski načelnik Franjo </w:t>
      </w:r>
      <w:proofErr w:type="spellStart"/>
      <w:r w:rsidRPr="00300360">
        <w:rPr>
          <w:rFonts w:ascii="Times New Roman" w:hAnsi="Times New Roman" w:cs="Times New Roman"/>
          <w:color w:val="000000"/>
        </w:rPr>
        <w:t>Bukal</w:t>
      </w:r>
      <w:proofErr w:type="spellEnd"/>
      <w:r>
        <w:rPr>
          <w:rFonts w:ascii="Times New Roman" w:hAnsi="Times New Roman" w:cs="Times New Roman"/>
          <w:color w:val="000000"/>
        </w:rPr>
        <w:t>.</w:t>
      </w:r>
    </w:p>
    <w:p w:rsidR="00300360" w:rsidRDefault="00300360" w:rsidP="00AC3BEB">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U navedenom planu postavljeni su zadaci koje Općina Orehovica zajedno sa pripadnicima operativnih snaga sustava civilne zaštite mora ostvariti u 2017. godini.</w:t>
      </w:r>
    </w:p>
    <w:p w:rsidR="00300360" w:rsidRDefault="00300360" w:rsidP="00AC3BEB">
      <w:pPr>
        <w:pStyle w:val="Odlomakpopisa10"/>
        <w:spacing w:after="0" w:line="100" w:lineRule="atLeast"/>
        <w:ind w:firstLine="709"/>
        <w:rPr>
          <w:rFonts w:ascii="Times New Roman" w:hAnsi="Times New Roman" w:cs="Times New Roman"/>
          <w:color w:val="000000"/>
        </w:rPr>
      </w:pPr>
      <w:r>
        <w:rPr>
          <w:rFonts w:ascii="Times New Roman" w:hAnsi="Times New Roman" w:cs="Times New Roman"/>
          <w:color w:val="000000"/>
        </w:rPr>
        <w:t>Rasprave nije bilo.</w:t>
      </w:r>
    </w:p>
    <w:p w:rsidR="00300360" w:rsidRPr="00300360" w:rsidRDefault="00300360" w:rsidP="00AC3BEB">
      <w:pPr>
        <w:pStyle w:val="Odlomakpopisa10"/>
        <w:spacing w:after="0" w:line="100" w:lineRule="atLeast"/>
        <w:ind w:firstLine="709"/>
        <w:rPr>
          <w:rFonts w:ascii="Times New Roman" w:hAnsi="Times New Roman" w:cs="Times New Roman"/>
        </w:rPr>
      </w:pPr>
      <w:r>
        <w:rPr>
          <w:rFonts w:ascii="Times New Roman" w:hAnsi="Times New Roman" w:cs="Times New Roman"/>
          <w:color w:val="000000"/>
        </w:rPr>
        <w:t>Predsjedavajući daje Godišnjeg plana razvoja sustava civilne zaštite Općine Orehovica za 2017. Godinu na glasovanje.</w:t>
      </w:r>
    </w:p>
    <w:p w:rsidR="00912F40" w:rsidRPr="00912F40" w:rsidRDefault="00300360" w:rsidP="00912F40">
      <w:pPr>
        <w:pStyle w:val="Odlomakpopisa10"/>
        <w:spacing w:after="0" w:line="100" w:lineRule="atLeast"/>
        <w:ind w:firstLine="709"/>
        <w:rPr>
          <w:rFonts w:ascii="Times New Roman" w:hAnsi="Times New Roman" w:cs="Times New Roman"/>
        </w:rPr>
      </w:pPr>
      <w:r>
        <w:rPr>
          <w:rFonts w:ascii="Times New Roman" w:hAnsi="Times New Roman" w:cs="Times New Roman"/>
          <w:color w:val="000000"/>
        </w:rPr>
        <w:t>Godišnjeg plana razvoja sustava civilne zaštite Općine Orehovica za 2017. Godinu usvojen je jednoglasno.</w:t>
      </w:r>
    </w:p>
    <w:p w:rsidR="00912F40" w:rsidRDefault="00912F40" w:rsidP="00300360">
      <w:pPr>
        <w:pStyle w:val="Odlomakpopisa10"/>
        <w:spacing w:after="0" w:line="100" w:lineRule="atLeast"/>
        <w:rPr>
          <w:rFonts w:ascii="Times New Roman" w:eastAsia="Calibri" w:hAnsi="Times New Roman" w:cs="Times New Roman"/>
          <w:kern w:val="0"/>
        </w:rPr>
      </w:pPr>
    </w:p>
    <w:p w:rsidR="00300360" w:rsidRPr="00300360" w:rsidRDefault="00300360" w:rsidP="00300360">
      <w:pPr>
        <w:pStyle w:val="Odlomakpopisa10"/>
        <w:spacing w:after="0" w:line="100" w:lineRule="atLeast"/>
        <w:ind w:left="644"/>
        <w:rPr>
          <w:rFonts w:ascii="Times New Roman" w:hAnsi="Times New Roman" w:cs="Times New Roman"/>
          <w:b/>
          <w:color w:val="000000"/>
        </w:rPr>
      </w:pPr>
      <w:r w:rsidRPr="00300360">
        <w:rPr>
          <w:rFonts w:ascii="Times New Roman" w:eastAsia="Calibri" w:hAnsi="Times New Roman" w:cs="Times New Roman"/>
          <w:b/>
          <w:kern w:val="0"/>
        </w:rPr>
        <w:tab/>
        <w:t xml:space="preserve">Ad. 16. </w:t>
      </w:r>
      <w:r w:rsidRPr="00300360">
        <w:rPr>
          <w:rFonts w:ascii="Times New Roman" w:hAnsi="Times New Roman" w:cs="Times New Roman"/>
          <w:b/>
          <w:color w:val="000000"/>
        </w:rPr>
        <w:t>Izvješća</w:t>
      </w:r>
    </w:p>
    <w:p w:rsidR="00300360" w:rsidRDefault="00300360" w:rsidP="00300360">
      <w:pPr>
        <w:pStyle w:val="Odlomakpopisa10"/>
        <w:numPr>
          <w:ilvl w:val="1"/>
          <w:numId w:val="20"/>
        </w:numPr>
        <w:spacing w:after="0" w:line="100" w:lineRule="atLeast"/>
        <w:rPr>
          <w:rFonts w:ascii="Times New Roman" w:hAnsi="Times New Roman" w:cs="Times New Roman"/>
          <w:b/>
          <w:color w:val="000000"/>
        </w:rPr>
      </w:pPr>
      <w:r w:rsidRPr="00300360">
        <w:rPr>
          <w:rFonts w:ascii="Times New Roman" w:hAnsi="Times New Roman" w:cs="Times New Roman"/>
          <w:b/>
          <w:color w:val="000000"/>
        </w:rPr>
        <w:t>Izvješće o oslobođenjima od plaćanja komunalnog doprinosa od 26.08.2016. do 14.12.2016. godine</w:t>
      </w:r>
    </w:p>
    <w:p w:rsidR="00E45437" w:rsidRPr="00E45437" w:rsidRDefault="00E45437" w:rsidP="00E45437">
      <w:pPr>
        <w:ind w:left="284"/>
        <w:rPr>
          <w:rFonts w:ascii="Times New Roman" w:hAnsi="Times New Roman" w:cs="Times New Roman"/>
        </w:rPr>
      </w:pPr>
      <w:r>
        <w:rPr>
          <w:rFonts w:ascii="Times New Roman" w:hAnsi="Times New Roman" w:cs="Times New Roman"/>
        </w:rPr>
        <w:t xml:space="preserve">U izvještajnom razdoblju </w:t>
      </w:r>
      <w:r w:rsidRPr="00E45437">
        <w:rPr>
          <w:rFonts w:ascii="Times New Roman" w:hAnsi="Times New Roman" w:cs="Times New Roman"/>
        </w:rPr>
        <w:t xml:space="preserve">od plaćanja komunalnog doprinosa </w:t>
      </w:r>
      <w:r>
        <w:rPr>
          <w:rFonts w:ascii="Times New Roman" w:hAnsi="Times New Roman" w:cs="Times New Roman"/>
        </w:rPr>
        <w:t>oslobođeni su sljedeći investitori – hrvatski branitelji i članovi</w:t>
      </w:r>
      <w:r w:rsidRPr="00E45437">
        <w:rPr>
          <w:rFonts w:ascii="Times New Roman" w:hAnsi="Times New Roman" w:cs="Times New Roman"/>
        </w:rPr>
        <w:t xml:space="preserve"> obitelji umrlih hrvatskih branitelja u postupcima ozakonjenja nezakonito izgrađenih zgrada u ukupnom iznosu od 9.339,58 kuna:</w:t>
      </w:r>
    </w:p>
    <w:p w:rsidR="00E45437" w:rsidRPr="00E45437" w:rsidRDefault="00E45437" w:rsidP="00E45437">
      <w:pPr>
        <w:ind w:left="644"/>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2498"/>
      </w:tblGrid>
      <w:tr w:rsidR="00E45437" w:rsidRPr="00E45437" w:rsidTr="00DF6CBD">
        <w:trPr>
          <w:trHeight w:val="454"/>
          <w:jc w:val="center"/>
        </w:trPr>
        <w:tc>
          <w:tcPr>
            <w:tcW w:w="817" w:type="dxa"/>
            <w:shd w:val="clear" w:color="auto" w:fill="D9D9D9"/>
            <w:vAlign w:val="center"/>
          </w:tcPr>
          <w:p w:rsidR="00E45437" w:rsidRPr="00E45437" w:rsidRDefault="00E45437" w:rsidP="00DF6CBD">
            <w:pPr>
              <w:jc w:val="center"/>
              <w:rPr>
                <w:rFonts w:ascii="Times New Roman" w:hAnsi="Times New Roman" w:cs="Times New Roman"/>
              </w:rPr>
            </w:pPr>
            <w:r w:rsidRPr="00E45437">
              <w:rPr>
                <w:rFonts w:ascii="Times New Roman" w:hAnsi="Times New Roman" w:cs="Times New Roman"/>
              </w:rPr>
              <w:t>R.br.</w:t>
            </w:r>
          </w:p>
        </w:tc>
        <w:tc>
          <w:tcPr>
            <w:tcW w:w="3544" w:type="dxa"/>
            <w:shd w:val="clear" w:color="auto" w:fill="D9D9D9"/>
            <w:vAlign w:val="center"/>
          </w:tcPr>
          <w:p w:rsidR="00E45437" w:rsidRPr="00E45437" w:rsidRDefault="00E45437" w:rsidP="00DF6CBD">
            <w:pPr>
              <w:jc w:val="center"/>
              <w:rPr>
                <w:rFonts w:ascii="Times New Roman" w:hAnsi="Times New Roman" w:cs="Times New Roman"/>
              </w:rPr>
            </w:pPr>
            <w:r w:rsidRPr="00E45437">
              <w:rPr>
                <w:rFonts w:ascii="Times New Roman" w:hAnsi="Times New Roman" w:cs="Times New Roman"/>
              </w:rPr>
              <w:t>Prezime i ime</w:t>
            </w:r>
          </w:p>
        </w:tc>
        <w:tc>
          <w:tcPr>
            <w:tcW w:w="2498" w:type="dxa"/>
            <w:shd w:val="clear" w:color="auto" w:fill="D9D9D9"/>
            <w:vAlign w:val="center"/>
          </w:tcPr>
          <w:p w:rsidR="00E45437" w:rsidRPr="00E45437" w:rsidRDefault="00E45437" w:rsidP="00DF6CBD">
            <w:pPr>
              <w:jc w:val="center"/>
              <w:rPr>
                <w:rFonts w:ascii="Times New Roman" w:hAnsi="Times New Roman" w:cs="Times New Roman"/>
              </w:rPr>
            </w:pPr>
            <w:r w:rsidRPr="00E45437">
              <w:rPr>
                <w:rFonts w:ascii="Times New Roman" w:hAnsi="Times New Roman" w:cs="Times New Roman"/>
              </w:rPr>
              <w:t>Iznos oslobođenja (kn)</w:t>
            </w:r>
          </w:p>
        </w:tc>
      </w:tr>
      <w:tr w:rsidR="00E45437" w:rsidRPr="00E45437" w:rsidTr="00DF6CBD">
        <w:trPr>
          <w:trHeight w:val="454"/>
          <w:jc w:val="center"/>
        </w:trPr>
        <w:tc>
          <w:tcPr>
            <w:tcW w:w="817" w:type="dxa"/>
            <w:shd w:val="clear" w:color="auto" w:fill="auto"/>
            <w:vAlign w:val="center"/>
          </w:tcPr>
          <w:p w:rsidR="00E45437" w:rsidRPr="00E45437" w:rsidRDefault="00E45437" w:rsidP="00DF6CBD">
            <w:pPr>
              <w:jc w:val="center"/>
              <w:rPr>
                <w:rFonts w:ascii="Times New Roman" w:hAnsi="Times New Roman" w:cs="Times New Roman"/>
              </w:rPr>
            </w:pPr>
            <w:r w:rsidRPr="00E45437">
              <w:rPr>
                <w:rFonts w:ascii="Times New Roman" w:hAnsi="Times New Roman" w:cs="Times New Roman"/>
              </w:rPr>
              <w:t>1.</w:t>
            </w:r>
          </w:p>
        </w:tc>
        <w:tc>
          <w:tcPr>
            <w:tcW w:w="3544" w:type="dxa"/>
            <w:shd w:val="clear" w:color="auto" w:fill="auto"/>
            <w:vAlign w:val="center"/>
          </w:tcPr>
          <w:p w:rsidR="00E45437" w:rsidRPr="00E45437" w:rsidRDefault="00E45437" w:rsidP="00DF6CBD">
            <w:pPr>
              <w:jc w:val="center"/>
              <w:rPr>
                <w:rFonts w:ascii="Times New Roman" w:hAnsi="Times New Roman" w:cs="Times New Roman"/>
              </w:rPr>
            </w:pPr>
            <w:r w:rsidRPr="00E45437">
              <w:rPr>
                <w:rFonts w:ascii="Times New Roman" w:hAnsi="Times New Roman" w:cs="Times New Roman"/>
              </w:rPr>
              <w:t>Kosir Ivan</w:t>
            </w:r>
          </w:p>
        </w:tc>
        <w:tc>
          <w:tcPr>
            <w:tcW w:w="2498" w:type="dxa"/>
            <w:shd w:val="clear" w:color="auto" w:fill="auto"/>
            <w:vAlign w:val="center"/>
          </w:tcPr>
          <w:p w:rsidR="00E45437" w:rsidRPr="00E45437" w:rsidRDefault="00E45437" w:rsidP="00DF6CBD">
            <w:pPr>
              <w:jc w:val="center"/>
              <w:rPr>
                <w:rFonts w:ascii="Times New Roman" w:hAnsi="Times New Roman" w:cs="Times New Roman"/>
              </w:rPr>
            </w:pPr>
            <w:r w:rsidRPr="00E45437">
              <w:rPr>
                <w:rFonts w:ascii="Times New Roman" w:hAnsi="Times New Roman" w:cs="Times New Roman"/>
              </w:rPr>
              <w:t>1.304,28</w:t>
            </w:r>
          </w:p>
        </w:tc>
      </w:tr>
      <w:tr w:rsidR="00E45437" w:rsidRPr="00E45437" w:rsidTr="00DF6CBD">
        <w:trPr>
          <w:trHeight w:val="454"/>
          <w:jc w:val="center"/>
        </w:trPr>
        <w:tc>
          <w:tcPr>
            <w:tcW w:w="817" w:type="dxa"/>
            <w:shd w:val="clear" w:color="auto" w:fill="auto"/>
            <w:vAlign w:val="center"/>
          </w:tcPr>
          <w:p w:rsidR="00E45437" w:rsidRPr="00E45437" w:rsidRDefault="00E45437" w:rsidP="00DF6CBD">
            <w:pPr>
              <w:jc w:val="center"/>
              <w:rPr>
                <w:rFonts w:ascii="Times New Roman" w:hAnsi="Times New Roman" w:cs="Times New Roman"/>
              </w:rPr>
            </w:pPr>
            <w:r w:rsidRPr="00E45437">
              <w:rPr>
                <w:rFonts w:ascii="Times New Roman" w:hAnsi="Times New Roman" w:cs="Times New Roman"/>
              </w:rPr>
              <w:t>2.</w:t>
            </w:r>
          </w:p>
        </w:tc>
        <w:tc>
          <w:tcPr>
            <w:tcW w:w="3544" w:type="dxa"/>
            <w:shd w:val="clear" w:color="auto" w:fill="auto"/>
            <w:vAlign w:val="center"/>
          </w:tcPr>
          <w:p w:rsidR="00E45437" w:rsidRPr="00E45437" w:rsidRDefault="00E45437" w:rsidP="00DF6CBD">
            <w:pPr>
              <w:jc w:val="center"/>
              <w:rPr>
                <w:rFonts w:ascii="Times New Roman" w:hAnsi="Times New Roman" w:cs="Times New Roman"/>
              </w:rPr>
            </w:pPr>
            <w:proofErr w:type="spellStart"/>
            <w:r w:rsidRPr="00E45437">
              <w:rPr>
                <w:rFonts w:ascii="Times New Roman" w:hAnsi="Times New Roman" w:cs="Times New Roman"/>
              </w:rPr>
              <w:t>Plaftak</w:t>
            </w:r>
            <w:proofErr w:type="spellEnd"/>
            <w:r w:rsidRPr="00E45437">
              <w:rPr>
                <w:rFonts w:ascii="Times New Roman" w:hAnsi="Times New Roman" w:cs="Times New Roman"/>
              </w:rPr>
              <w:t xml:space="preserve"> Dragutin</w:t>
            </w:r>
          </w:p>
        </w:tc>
        <w:tc>
          <w:tcPr>
            <w:tcW w:w="2498" w:type="dxa"/>
            <w:shd w:val="clear" w:color="auto" w:fill="auto"/>
            <w:vAlign w:val="center"/>
          </w:tcPr>
          <w:p w:rsidR="00E45437" w:rsidRPr="00E45437" w:rsidRDefault="00E45437" w:rsidP="00DF6CBD">
            <w:pPr>
              <w:jc w:val="center"/>
              <w:rPr>
                <w:rFonts w:ascii="Times New Roman" w:hAnsi="Times New Roman" w:cs="Times New Roman"/>
              </w:rPr>
            </w:pPr>
            <w:r w:rsidRPr="00E45437">
              <w:rPr>
                <w:rFonts w:ascii="Times New Roman" w:hAnsi="Times New Roman" w:cs="Times New Roman"/>
              </w:rPr>
              <w:t>4.828,75</w:t>
            </w:r>
          </w:p>
        </w:tc>
      </w:tr>
      <w:tr w:rsidR="00E45437" w:rsidRPr="00E45437" w:rsidTr="00DF6CBD">
        <w:trPr>
          <w:trHeight w:val="454"/>
          <w:jc w:val="center"/>
        </w:trPr>
        <w:tc>
          <w:tcPr>
            <w:tcW w:w="817" w:type="dxa"/>
            <w:shd w:val="clear" w:color="auto" w:fill="auto"/>
            <w:vAlign w:val="center"/>
          </w:tcPr>
          <w:p w:rsidR="00E45437" w:rsidRPr="00E45437" w:rsidRDefault="00E45437" w:rsidP="00DF6CBD">
            <w:pPr>
              <w:jc w:val="center"/>
              <w:rPr>
                <w:rFonts w:ascii="Times New Roman" w:hAnsi="Times New Roman" w:cs="Times New Roman"/>
              </w:rPr>
            </w:pPr>
            <w:r w:rsidRPr="00E45437">
              <w:rPr>
                <w:rFonts w:ascii="Times New Roman" w:hAnsi="Times New Roman" w:cs="Times New Roman"/>
              </w:rPr>
              <w:t>3.</w:t>
            </w:r>
          </w:p>
        </w:tc>
        <w:tc>
          <w:tcPr>
            <w:tcW w:w="3544" w:type="dxa"/>
            <w:shd w:val="clear" w:color="auto" w:fill="auto"/>
            <w:vAlign w:val="center"/>
          </w:tcPr>
          <w:p w:rsidR="00E45437" w:rsidRPr="00E45437" w:rsidRDefault="00E45437" w:rsidP="00DF6CBD">
            <w:pPr>
              <w:jc w:val="center"/>
              <w:rPr>
                <w:rFonts w:ascii="Times New Roman" w:hAnsi="Times New Roman" w:cs="Times New Roman"/>
              </w:rPr>
            </w:pPr>
            <w:proofErr w:type="spellStart"/>
            <w:r w:rsidRPr="00E45437">
              <w:rPr>
                <w:rFonts w:ascii="Times New Roman" w:hAnsi="Times New Roman" w:cs="Times New Roman"/>
              </w:rPr>
              <w:t>Just</w:t>
            </w:r>
            <w:proofErr w:type="spellEnd"/>
            <w:r w:rsidRPr="00E45437">
              <w:rPr>
                <w:rFonts w:ascii="Times New Roman" w:hAnsi="Times New Roman" w:cs="Times New Roman"/>
              </w:rPr>
              <w:t xml:space="preserve"> Zvonko</w:t>
            </w:r>
          </w:p>
        </w:tc>
        <w:tc>
          <w:tcPr>
            <w:tcW w:w="2498" w:type="dxa"/>
            <w:shd w:val="clear" w:color="auto" w:fill="auto"/>
            <w:vAlign w:val="center"/>
          </w:tcPr>
          <w:p w:rsidR="00E45437" w:rsidRPr="00E45437" w:rsidRDefault="00E45437" w:rsidP="00DF6CBD">
            <w:pPr>
              <w:jc w:val="center"/>
              <w:rPr>
                <w:rFonts w:ascii="Times New Roman" w:hAnsi="Times New Roman" w:cs="Times New Roman"/>
              </w:rPr>
            </w:pPr>
            <w:r w:rsidRPr="00E45437">
              <w:rPr>
                <w:rFonts w:ascii="Times New Roman" w:hAnsi="Times New Roman" w:cs="Times New Roman"/>
              </w:rPr>
              <w:t>3.206,55</w:t>
            </w:r>
          </w:p>
        </w:tc>
      </w:tr>
      <w:tr w:rsidR="00E45437" w:rsidRPr="00E45437" w:rsidTr="00DF6CBD">
        <w:trPr>
          <w:trHeight w:val="454"/>
          <w:jc w:val="center"/>
        </w:trPr>
        <w:tc>
          <w:tcPr>
            <w:tcW w:w="4361" w:type="dxa"/>
            <w:gridSpan w:val="2"/>
            <w:shd w:val="clear" w:color="auto" w:fill="auto"/>
            <w:vAlign w:val="center"/>
          </w:tcPr>
          <w:p w:rsidR="00E45437" w:rsidRPr="00E45437" w:rsidRDefault="00E45437" w:rsidP="00DF6CBD">
            <w:pPr>
              <w:jc w:val="center"/>
              <w:rPr>
                <w:rFonts w:ascii="Times New Roman" w:hAnsi="Times New Roman" w:cs="Times New Roman"/>
              </w:rPr>
            </w:pPr>
            <w:r w:rsidRPr="00E45437">
              <w:rPr>
                <w:rFonts w:ascii="Times New Roman" w:hAnsi="Times New Roman" w:cs="Times New Roman"/>
              </w:rPr>
              <w:t>UKUPNO</w:t>
            </w:r>
          </w:p>
        </w:tc>
        <w:tc>
          <w:tcPr>
            <w:tcW w:w="2498" w:type="dxa"/>
            <w:shd w:val="clear" w:color="auto" w:fill="auto"/>
            <w:vAlign w:val="center"/>
          </w:tcPr>
          <w:p w:rsidR="00E45437" w:rsidRPr="00E45437" w:rsidRDefault="00E45437" w:rsidP="00DF6CBD">
            <w:pPr>
              <w:jc w:val="center"/>
              <w:rPr>
                <w:rFonts w:ascii="Times New Roman" w:hAnsi="Times New Roman" w:cs="Times New Roman"/>
              </w:rPr>
            </w:pPr>
            <w:r w:rsidRPr="00E45437">
              <w:rPr>
                <w:rFonts w:ascii="Times New Roman" w:hAnsi="Times New Roman" w:cs="Times New Roman"/>
              </w:rPr>
              <w:t>9.339,59</w:t>
            </w:r>
          </w:p>
        </w:tc>
      </w:tr>
    </w:tbl>
    <w:p w:rsidR="00E45437" w:rsidRDefault="00E45437" w:rsidP="00E45437">
      <w:pPr>
        <w:ind w:left="644"/>
      </w:pPr>
    </w:p>
    <w:p w:rsidR="00E45437" w:rsidRDefault="00E45437" w:rsidP="00E45437">
      <w:pPr>
        <w:pStyle w:val="Odlomakpopisa10"/>
        <w:numPr>
          <w:ilvl w:val="1"/>
          <w:numId w:val="20"/>
        </w:numPr>
        <w:spacing w:after="0" w:line="100" w:lineRule="atLeast"/>
        <w:rPr>
          <w:rFonts w:ascii="Times New Roman" w:hAnsi="Times New Roman" w:cs="Times New Roman"/>
          <w:b/>
          <w:color w:val="000000"/>
        </w:rPr>
      </w:pPr>
      <w:r w:rsidRPr="00E45437">
        <w:rPr>
          <w:rFonts w:ascii="Times New Roman" w:hAnsi="Times New Roman" w:cs="Times New Roman"/>
          <w:b/>
          <w:color w:val="000000"/>
        </w:rPr>
        <w:t>Izvješće načelnika Općine Orehovica za razdoblje od 26.08.2016. do 14.12.2016. godine</w:t>
      </w:r>
    </w:p>
    <w:p w:rsidR="00E45437" w:rsidRPr="00E45437" w:rsidRDefault="00E45437" w:rsidP="00E45437">
      <w:pPr>
        <w:pStyle w:val="Odlomakpopisa10"/>
        <w:spacing w:after="0" w:line="100" w:lineRule="atLeast"/>
        <w:ind w:left="1353"/>
        <w:rPr>
          <w:rFonts w:ascii="Times New Roman" w:hAnsi="Times New Roman" w:cs="Times New Roman"/>
          <w:color w:val="000000"/>
        </w:rPr>
      </w:pPr>
      <w:r w:rsidRPr="00E45437">
        <w:rPr>
          <w:rFonts w:ascii="Times New Roman" w:hAnsi="Times New Roman" w:cs="Times New Roman"/>
          <w:color w:val="000000"/>
        </w:rPr>
        <w:t>Rasprave o navedenom izvješću nije bilo.</w:t>
      </w:r>
    </w:p>
    <w:p w:rsidR="00E45437" w:rsidRPr="00E45437" w:rsidRDefault="00E45437" w:rsidP="00300360">
      <w:pPr>
        <w:pStyle w:val="Odlomakpopisa10"/>
        <w:spacing w:after="0" w:line="100" w:lineRule="atLeast"/>
        <w:rPr>
          <w:rFonts w:ascii="Times New Roman" w:hAnsi="Times New Roman" w:cs="Times New Roman"/>
          <w:b/>
        </w:rPr>
      </w:pPr>
    </w:p>
    <w:p w:rsidR="00C977F9" w:rsidRDefault="00E45437" w:rsidP="00014DC4">
      <w:pPr>
        <w:pStyle w:val="Odlomakpopisa1"/>
        <w:spacing w:line="240" w:lineRule="auto"/>
        <w:rPr>
          <w:rFonts w:ascii="Times New Roman" w:hAnsi="Times New Roman" w:cs="Times New Roman"/>
          <w:b/>
          <w:color w:val="000000"/>
        </w:rPr>
      </w:pPr>
      <w:r>
        <w:rPr>
          <w:rFonts w:ascii="Times New Roman" w:eastAsia="Arial Unicode MS" w:hAnsi="Times New Roman" w:cs="Times New Roman"/>
          <w:b/>
          <w:color w:val="000000"/>
          <w:kern w:val="1"/>
        </w:rPr>
        <w:t xml:space="preserve">Ad. 17. </w:t>
      </w:r>
      <w:r w:rsidR="00C977F9" w:rsidRPr="00C977F9">
        <w:rPr>
          <w:rFonts w:ascii="Times New Roman" w:hAnsi="Times New Roman" w:cs="Times New Roman"/>
          <w:b/>
          <w:color w:val="000000"/>
        </w:rPr>
        <w:t xml:space="preserve">Stanje </w:t>
      </w:r>
      <w:r>
        <w:rPr>
          <w:rFonts w:ascii="Times New Roman" w:hAnsi="Times New Roman" w:cs="Times New Roman"/>
          <w:b/>
          <w:color w:val="000000"/>
        </w:rPr>
        <w:t>sigurnosti za studeni</w:t>
      </w:r>
      <w:r w:rsidR="00C977F9">
        <w:rPr>
          <w:rFonts w:ascii="Times New Roman" w:hAnsi="Times New Roman" w:cs="Times New Roman"/>
          <w:b/>
          <w:color w:val="000000"/>
        </w:rPr>
        <w:t xml:space="preserve"> </w:t>
      </w:r>
      <w:r w:rsidR="00C977F9" w:rsidRPr="00C977F9">
        <w:rPr>
          <w:rFonts w:ascii="Times New Roman" w:hAnsi="Times New Roman" w:cs="Times New Roman"/>
          <w:b/>
          <w:color w:val="000000"/>
        </w:rPr>
        <w:t xml:space="preserve">2016. </w:t>
      </w:r>
      <w:r w:rsidR="00014DC4" w:rsidRPr="00C977F9">
        <w:rPr>
          <w:rFonts w:ascii="Times New Roman" w:hAnsi="Times New Roman" w:cs="Times New Roman"/>
          <w:b/>
          <w:color w:val="000000"/>
        </w:rPr>
        <w:t>G</w:t>
      </w:r>
      <w:r w:rsidR="00C977F9" w:rsidRPr="00C977F9">
        <w:rPr>
          <w:rFonts w:ascii="Times New Roman" w:hAnsi="Times New Roman" w:cs="Times New Roman"/>
          <w:b/>
          <w:color w:val="000000"/>
        </w:rPr>
        <w:t>odine</w:t>
      </w:r>
    </w:p>
    <w:p w:rsidR="00014DC4" w:rsidRDefault="00014DC4" w:rsidP="00014DC4">
      <w:pPr>
        <w:pStyle w:val="Odlomakpopisa1"/>
        <w:spacing w:line="240" w:lineRule="auto"/>
        <w:rPr>
          <w:rFonts w:ascii="Times New Roman" w:hAnsi="Times New Roman" w:cs="Times New Roman"/>
          <w:b/>
          <w:color w:val="000000"/>
        </w:rPr>
      </w:pPr>
    </w:p>
    <w:p w:rsidR="00C977F9" w:rsidRPr="00E45437" w:rsidRDefault="00C977F9" w:rsidP="00C977F9">
      <w:pPr>
        <w:tabs>
          <w:tab w:val="left" w:pos="0"/>
        </w:tabs>
        <w:spacing w:line="240" w:lineRule="auto"/>
        <w:ind w:left="37"/>
        <w:rPr>
          <w:rFonts w:ascii="Times New Roman" w:hAnsi="Times New Roman" w:cs="Times New Roman"/>
          <w:color w:val="000000"/>
        </w:rPr>
      </w:pPr>
      <w:r>
        <w:rPr>
          <w:rFonts w:ascii="Times New Roman" w:hAnsi="Times New Roman" w:cs="Times New Roman"/>
          <w:color w:val="000000"/>
        </w:rPr>
        <w:lastRenderedPageBreak/>
        <w:tab/>
      </w:r>
      <w:r w:rsidRPr="00E45437">
        <w:rPr>
          <w:rFonts w:ascii="Times New Roman" w:hAnsi="Times New Roman" w:cs="Times New Roman"/>
          <w:color w:val="000000"/>
        </w:rPr>
        <w:t xml:space="preserve">Policijska uprava međimurska u </w:t>
      </w:r>
      <w:r w:rsidR="00E45437" w:rsidRPr="00E45437">
        <w:rPr>
          <w:rFonts w:ascii="Times New Roman" w:hAnsi="Times New Roman" w:cs="Times New Roman"/>
          <w:b/>
          <w:color w:val="000000"/>
        </w:rPr>
        <w:t xml:space="preserve">studenom </w:t>
      </w:r>
      <w:r w:rsidRPr="00E45437">
        <w:rPr>
          <w:rFonts w:ascii="Times New Roman" w:hAnsi="Times New Roman" w:cs="Times New Roman"/>
          <w:b/>
          <w:color w:val="000000"/>
        </w:rPr>
        <w:t>2016. godine</w:t>
      </w:r>
      <w:r w:rsidRPr="00E45437">
        <w:rPr>
          <w:rFonts w:ascii="Times New Roman" w:hAnsi="Times New Roman" w:cs="Times New Roman"/>
          <w:color w:val="000000"/>
        </w:rPr>
        <w:t xml:space="preserve"> na području Općine Orehovica zabilježila je</w:t>
      </w:r>
      <w:r w:rsidR="00E45437" w:rsidRPr="00E45437">
        <w:rPr>
          <w:rFonts w:ascii="Times New Roman" w:hAnsi="Times New Roman" w:cs="Times New Roman"/>
          <w:color w:val="000000"/>
        </w:rPr>
        <w:t xml:space="preserve"> 1 prekršaj</w:t>
      </w:r>
      <w:r w:rsidRPr="00E45437">
        <w:rPr>
          <w:rFonts w:ascii="Times New Roman" w:hAnsi="Times New Roman" w:cs="Times New Roman"/>
          <w:color w:val="000000"/>
        </w:rPr>
        <w:t xml:space="preserve"> iz Zakona o prekršajima iz javnog reda i mira</w:t>
      </w:r>
      <w:r w:rsidR="00E45437" w:rsidRPr="00E45437">
        <w:rPr>
          <w:rFonts w:ascii="Times New Roman" w:hAnsi="Times New Roman" w:cs="Times New Roman"/>
          <w:color w:val="000000"/>
        </w:rPr>
        <w:t xml:space="preserve"> u Orehovici te je evidentirana 1 prometna nesreća s nastalom materijalnom štetom. </w:t>
      </w:r>
      <w:r w:rsidR="00E45437" w:rsidRPr="00E45437">
        <w:rPr>
          <w:rFonts w:ascii="Times New Roman" w:hAnsi="Times New Roman" w:cs="Times New Roman"/>
        </w:rPr>
        <w:t>Posebno je naglašeno da policija svakodnevno obilazi područje Općine zbog učestalog skupljanja mladeži oko škole u večernjim satima i radi oštećivanja imovine</w:t>
      </w:r>
      <w:r w:rsidR="00E45437" w:rsidRPr="00E45437">
        <w:rPr>
          <w:rFonts w:ascii="Times New Roman" w:hAnsi="Times New Roman" w:cs="Times New Roman"/>
          <w:color w:val="000000"/>
        </w:rPr>
        <w:t xml:space="preserve"> S</w:t>
      </w:r>
      <w:r w:rsidRPr="00E45437">
        <w:rPr>
          <w:rFonts w:ascii="Times New Roman" w:hAnsi="Times New Roman" w:cs="Times New Roman"/>
          <w:color w:val="000000"/>
        </w:rPr>
        <w:t>tanje</w:t>
      </w:r>
      <w:r w:rsidR="00E45437" w:rsidRPr="00E45437">
        <w:rPr>
          <w:rFonts w:ascii="Times New Roman" w:hAnsi="Times New Roman" w:cs="Times New Roman"/>
          <w:color w:val="000000"/>
        </w:rPr>
        <w:t xml:space="preserve"> sigurnosti ocjenjeno vrlo dobrim.</w:t>
      </w:r>
    </w:p>
    <w:p w:rsidR="00C977F9" w:rsidRDefault="00C977F9" w:rsidP="00C977F9">
      <w:pPr>
        <w:pStyle w:val="Odlomakpopisa1"/>
        <w:spacing w:line="240" w:lineRule="auto"/>
        <w:ind w:left="0"/>
        <w:rPr>
          <w:rFonts w:ascii="Times New Roman" w:hAnsi="Times New Roman" w:cs="Times New Roman"/>
          <w:color w:val="000000"/>
        </w:rPr>
      </w:pPr>
    </w:p>
    <w:p w:rsidR="008A243E" w:rsidRDefault="008A243E" w:rsidP="00E45437">
      <w:pPr>
        <w:pStyle w:val="Odlomakpopisa1"/>
        <w:spacing w:line="240" w:lineRule="auto"/>
        <w:ind w:left="709"/>
        <w:rPr>
          <w:rFonts w:ascii="Times New Roman" w:hAnsi="Times New Roman" w:cs="Times New Roman"/>
          <w:b/>
          <w:color w:val="000000"/>
        </w:rPr>
      </w:pPr>
      <w:r w:rsidRPr="00C977F9">
        <w:rPr>
          <w:rFonts w:ascii="Times New Roman" w:hAnsi="Times New Roman" w:cs="Times New Roman"/>
          <w:b/>
          <w:color w:val="000000"/>
        </w:rPr>
        <w:t>Ad.1</w:t>
      </w:r>
      <w:r w:rsidR="00E45437">
        <w:rPr>
          <w:rFonts w:ascii="Times New Roman" w:hAnsi="Times New Roman" w:cs="Times New Roman"/>
          <w:b/>
          <w:color w:val="000000"/>
        </w:rPr>
        <w:t>8</w:t>
      </w:r>
      <w:r w:rsidRPr="00C977F9">
        <w:rPr>
          <w:rFonts w:ascii="Times New Roman" w:hAnsi="Times New Roman" w:cs="Times New Roman"/>
          <w:b/>
          <w:color w:val="000000"/>
        </w:rPr>
        <w:t xml:space="preserve">. </w:t>
      </w:r>
      <w:r>
        <w:rPr>
          <w:rFonts w:ascii="Times New Roman" w:hAnsi="Times New Roman" w:cs="Times New Roman"/>
          <w:b/>
          <w:color w:val="000000"/>
        </w:rPr>
        <w:t>Razno</w:t>
      </w:r>
    </w:p>
    <w:p w:rsidR="00715095" w:rsidRPr="00715095" w:rsidRDefault="008A243E" w:rsidP="00E53EA7">
      <w:pPr>
        <w:pStyle w:val="Tablica"/>
        <w:snapToGrid w:val="0"/>
        <w:ind w:firstLine="708"/>
        <w:rPr>
          <w:rFonts w:ascii="Times New Roman" w:hAnsi="Times New Roman" w:cs="Times New Roman"/>
          <w:color w:val="000000"/>
          <w:sz w:val="22"/>
          <w:szCs w:val="22"/>
        </w:rPr>
      </w:pPr>
      <w:r>
        <w:rPr>
          <w:rFonts w:ascii="Times New Roman" w:hAnsi="Times New Roman" w:cs="Times New Roman"/>
          <w:color w:val="000000"/>
        </w:rPr>
        <w:tab/>
      </w:r>
      <w:r w:rsidR="00E45437" w:rsidRPr="00715095">
        <w:rPr>
          <w:rFonts w:ascii="Times New Roman" w:hAnsi="Times New Roman" w:cs="Times New Roman"/>
          <w:color w:val="000000"/>
          <w:sz w:val="22"/>
          <w:szCs w:val="22"/>
        </w:rPr>
        <w:t xml:space="preserve">Općinski načelnik Franjo </w:t>
      </w:r>
      <w:proofErr w:type="spellStart"/>
      <w:r w:rsidR="00E45437" w:rsidRPr="00715095">
        <w:rPr>
          <w:rFonts w:ascii="Times New Roman" w:hAnsi="Times New Roman" w:cs="Times New Roman"/>
          <w:color w:val="000000"/>
          <w:sz w:val="22"/>
          <w:szCs w:val="22"/>
        </w:rPr>
        <w:t>Bukal</w:t>
      </w:r>
      <w:proofErr w:type="spellEnd"/>
      <w:r w:rsidR="00E45437" w:rsidRPr="00715095">
        <w:rPr>
          <w:rFonts w:ascii="Times New Roman" w:hAnsi="Times New Roman" w:cs="Times New Roman"/>
          <w:color w:val="000000"/>
          <w:sz w:val="22"/>
          <w:szCs w:val="22"/>
        </w:rPr>
        <w:t xml:space="preserve"> pročitao je</w:t>
      </w:r>
      <w:r w:rsidR="00715095">
        <w:rPr>
          <w:rFonts w:ascii="Times New Roman" w:hAnsi="Times New Roman" w:cs="Times New Roman"/>
          <w:color w:val="000000"/>
          <w:sz w:val="22"/>
          <w:szCs w:val="22"/>
        </w:rPr>
        <w:t xml:space="preserve"> presudu Trgovačkog suda u Bjelovaru o sporu oko podjele imovine nakon sukcesije Općine Orehovice s Općinom Malom Suboticom. </w:t>
      </w:r>
      <w:r w:rsidR="00715095" w:rsidRPr="00715095">
        <w:rPr>
          <w:rFonts w:ascii="Times New Roman" w:hAnsi="Times New Roman" w:cs="Times New Roman"/>
          <w:color w:val="000000"/>
          <w:sz w:val="22"/>
          <w:szCs w:val="22"/>
        </w:rPr>
        <w:t>Na Trgovačkom sudu u Bjelovaru, dana 4. listopada 2016. godine, održana je glavna rasprava o sporu vezanom uz sukcesiju Općine Orehovica i Općine Mala Subotica. Općinu Orehovica zastupala je odvjetnica Zdenka Jukić. Na temelju zaključene glavne rasprave održane 04. listopada 2016., Trgovački sud u Bjelovaru donio je presudu dana 09. prosinca 2016., kojom je prihvatio tužbeni zahtjev te je presudio da je Općina Mala Subotica dužna isplatiti Općini Orehovica ukupni iznos od 1.195.799,74 kn, zajedno sa zakonskim zateznim kamatama  u iznosu od 598.347,74 kn, te da je Općina Mala Subotica dužna Općini Orehovica nadoknaditi parnične troškove  u iznosu od 80.375,00 kn, u roku od 8 dana. Protiv presude može se podnijeti žalba u roku od 8 dana od dana primitka presude.</w:t>
      </w:r>
    </w:p>
    <w:p w:rsidR="00715095" w:rsidRDefault="00715095" w:rsidP="00715095">
      <w:pPr>
        <w:ind w:firstLine="708"/>
        <w:rPr>
          <w:rFonts w:ascii="Times New Roman" w:hAnsi="Times New Roman" w:cs="Times New Roman"/>
        </w:rPr>
      </w:pPr>
      <w:r>
        <w:rPr>
          <w:rFonts w:ascii="Times New Roman" w:hAnsi="Times New Roman" w:cs="Times New Roman"/>
        </w:rPr>
        <w:t xml:space="preserve">Dana </w:t>
      </w:r>
      <w:r w:rsidRPr="00715095">
        <w:rPr>
          <w:rFonts w:ascii="Times New Roman" w:hAnsi="Times New Roman" w:cs="Times New Roman"/>
        </w:rPr>
        <w:t xml:space="preserve"> 14</w:t>
      </w:r>
      <w:r>
        <w:rPr>
          <w:rFonts w:ascii="Times New Roman" w:hAnsi="Times New Roman" w:cs="Times New Roman"/>
        </w:rPr>
        <w:t>.12.2016. godine održana je usmena rasprava</w:t>
      </w:r>
      <w:r w:rsidRPr="00715095">
        <w:rPr>
          <w:rFonts w:ascii="Times New Roman" w:hAnsi="Times New Roman" w:cs="Times New Roman"/>
        </w:rPr>
        <w:t xml:space="preserve"> u predmetu postupka podjele imovine, prava i obveza između Općine Orehovica i Općine Mala Subotica u prostorijama Ministarstva uprave, Povjerenstva Vlade Republike Hrvatske za rješavanje sporova o pravima općina, gradova i županija.  </w:t>
      </w:r>
      <w:r>
        <w:rPr>
          <w:rFonts w:ascii="Times New Roman" w:hAnsi="Times New Roman" w:cs="Times New Roman"/>
        </w:rPr>
        <w:t>Na navedenoj raspravi  o</w:t>
      </w:r>
      <w:r w:rsidRPr="00715095">
        <w:rPr>
          <w:rFonts w:ascii="Times New Roman" w:hAnsi="Times New Roman" w:cs="Times New Roman"/>
        </w:rPr>
        <w:t xml:space="preserve">pćinski načelnik </w:t>
      </w:r>
      <w:r>
        <w:rPr>
          <w:rFonts w:ascii="Times New Roman" w:hAnsi="Times New Roman" w:cs="Times New Roman"/>
        </w:rPr>
        <w:t>je</w:t>
      </w:r>
      <w:r w:rsidR="00E53EA7">
        <w:rPr>
          <w:rFonts w:ascii="Times New Roman" w:hAnsi="Times New Roman" w:cs="Times New Roman"/>
        </w:rPr>
        <w:t xml:space="preserve"> prisustvovao sam, jer je </w:t>
      </w:r>
      <w:r>
        <w:rPr>
          <w:rFonts w:ascii="Times New Roman" w:hAnsi="Times New Roman" w:cs="Times New Roman"/>
        </w:rPr>
        <w:t xml:space="preserve"> odvjetnici Jukić, kojoj je dana punomoć um</w:t>
      </w:r>
      <w:r w:rsidR="00E53EA7">
        <w:rPr>
          <w:rFonts w:ascii="Times New Roman" w:hAnsi="Times New Roman" w:cs="Times New Roman"/>
        </w:rPr>
        <w:t>rla majka, dok su iz Općine Mala Subotica</w:t>
      </w:r>
      <w:r>
        <w:rPr>
          <w:rFonts w:ascii="Times New Roman" w:hAnsi="Times New Roman" w:cs="Times New Roman"/>
        </w:rPr>
        <w:t xml:space="preserve"> došle 4 osobe- odvjetnik, načelnik, biv</w:t>
      </w:r>
      <w:r w:rsidR="00E53EA7">
        <w:rPr>
          <w:rFonts w:ascii="Times New Roman" w:hAnsi="Times New Roman" w:cs="Times New Roman"/>
        </w:rPr>
        <w:t>š</w:t>
      </w:r>
      <w:r>
        <w:rPr>
          <w:rFonts w:ascii="Times New Roman" w:hAnsi="Times New Roman" w:cs="Times New Roman"/>
        </w:rPr>
        <w:t xml:space="preserve">i načelnik gospodin </w:t>
      </w:r>
      <w:proofErr w:type="spellStart"/>
      <w:r>
        <w:rPr>
          <w:rFonts w:ascii="Times New Roman" w:hAnsi="Times New Roman" w:cs="Times New Roman"/>
        </w:rPr>
        <w:t>Šegović</w:t>
      </w:r>
      <w:proofErr w:type="spellEnd"/>
      <w:r>
        <w:rPr>
          <w:rFonts w:ascii="Times New Roman" w:hAnsi="Times New Roman" w:cs="Times New Roman"/>
        </w:rPr>
        <w:t xml:space="preserve"> i gospodin </w:t>
      </w:r>
      <w:proofErr w:type="spellStart"/>
      <w:r>
        <w:rPr>
          <w:rFonts w:ascii="Times New Roman" w:hAnsi="Times New Roman" w:cs="Times New Roman"/>
        </w:rPr>
        <w:t>K</w:t>
      </w:r>
      <w:r w:rsidR="00E53EA7">
        <w:rPr>
          <w:rFonts w:ascii="Times New Roman" w:hAnsi="Times New Roman" w:cs="Times New Roman"/>
        </w:rPr>
        <w:t>rižajić</w:t>
      </w:r>
      <w:proofErr w:type="spellEnd"/>
      <w:r w:rsidR="00E53EA7">
        <w:rPr>
          <w:rFonts w:ascii="Times New Roman" w:hAnsi="Times New Roman" w:cs="Times New Roman"/>
        </w:rPr>
        <w:t xml:space="preserve">, </w:t>
      </w:r>
      <w:r>
        <w:rPr>
          <w:rFonts w:ascii="Times New Roman" w:hAnsi="Times New Roman" w:cs="Times New Roman"/>
        </w:rPr>
        <w:t>bivši zamjenik župana Međimurske županije. Općinski načelnik se nadao da će na toj raspravi prekinuti s tom lakrdijom, međutim, nisu se izjasnili do kraja rasprav</w:t>
      </w:r>
      <w:r w:rsidR="009F10E8">
        <w:rPr>
          <w:rFonts w:ascii="Times New Roman" w:hAnsi="Times New Roman" w:cs="Times New Roman"/>
        </w:rPr>
        <w:t xml:space="preserve">e, čuvaju svoj ego na </w:t>
      </w:r>
      <w:proofErr w:type="spellStart"/>
      <w:r w:rsidR="009F10E8">
        <w:rPr>
          <w:rFonts w:ascii="Times New Roman" w:hAnsi="Times New Roman" w:cs="Times New Roman"/>
        </w:rPr>
        <w:t>uštrp</w:t>
      </w:r>
      <w:proofErr w:type="spellEnd"/>
      <w:r w:rsidR="009F10E8">
        <w:rPr>
          <w:rFonts w:ascii="Times New Roman" w:hAnsi="Times New Roman" w:cs="Times New Roman"/>
        </w:rPr>
        <w:t xml:space="preserve"> svih mještana općine Mala Subotica, jer oni su veličina, borci za pravdu i novce, koji im ne pripadaju kao što presuda govori. Mi ne tražimo ništa više, a ni manje od onoga što nam po zakonu pripada i uvijek smo spremni razgovarati po tom pitanju.</w:t>
      </w:r>
      <w:r w:rsidR="0046139E">
        <w:rPr>
          <w:rFonts w:ascii="Times New Roman" w:hAnsi="Times New Roman" w:cs="Times New Roman"/>
        </w:rPr>
        <w:t xml:space="preserve"> Smatra da jedino takva presuda</w:t>
      </w:r>
      <w:r w:rsidR="00E53EA7">
        <w:rPr>
          <w:rFonts w:ascii="Times New Roman" w:hAnsi="Times New Roman" w:cs="Times New Roman"/>
        </w:rPr>
        <w:t>, kakva</w:t>
      </w:r>
      <w:r w:rsidR="0046139E">
        <w:rPr>
          <w:rFonts w:ascii="Times New Roman" w:hAnsi="Times New Roman" w:cs="Times New Roman"/>
        </w:rPr>
        <w:t xml:space="preserve"> je donesena ima smisla</w:t>
      </w:r>
      <w:r w:rsidR="00E53EA7">
        <w:rPr>
          <w:rFonts w:ascii="Times New Roman" w:hAnsi="Times New Roman" w:cs="Times New Roman"/>
        </w:rPr>
        <w:t>,</w:t>
      </w:r>
      <w:r w:rsidR="0046139E">
        <w:rPr>
          <w:rFonts w:ascii="Times New Roman" w:hAnsi="Times New Roman" w:cs="Times New Roman"/>
        </w:rPr>
        <w:t xml:space="preserve"> te da je dokaz kako sudstvo funkcionira, sve ostalo bi bila farsa</w:t>
      </w:r>
      <w:r w:rsidR="00E53EA7">
        <w:rPr>
          <w:rFonts w:ascii="Times New Roman" w:hAnsi="Times New Roman" w:cs="Times New Roman"/>
        </w:rPr>
        <w:t>,</w:t>
      </w:r>
      <w:r w:rsidR="0046139E">
        <w:rPr>
          <w:rFonts w:ascii="Times New Roman" w:hAnsi="Times New Roman" w:cs="Times New Roman"/>
        </w:rPr>
        <w:t xml:space="preserve"> te bi Općina Orehovica</w:t>
      </w:r>
      <w:r w:rsidR="00E53EA7">
        <w:rPr>
          <w:rFonts w:ascii="Times New Roman" w:hAnsi="Times New Roman" w:cs="Times New Roman"/>
        </w:rPr>
        <w:t xml:space="preserve"> u protivnom</w:t>
      </w:r>
      <w:r w:rsidR="0046139E">
        <w:rPr>
          <w:rFonts w:ascii="Times New Roman" w:hAnsi="Times New Roman" w:cs="Times New Roman"/>
        </w:rPr>
        <w:t xml:space="preserve"> bila jedina Općina koja ne bi participirala ono na što ima zakonsko pravo,a to je podjela imovine od prodaje stanova bivše Općine Čakovec. </w:t>
      </w:r>
      <w:r w:rsidR="00E53EA7">
        <w:rPr>
          <w:rFonts w:ascii="Times New Roman" w:hAnsi="Times New Roman" w:cs="Times New Roman"/>
        </w:rPr>
        <w:t>B</w:t>
      </w:r>
      <w:r w:rsidR="0046139E">
        <w:rPr>
          <w:rFonts w:ascii="Times New Roman" w:hAnsi="Times New Roman" w:cs="Times New Roman"/>
        </w:rPr>
        <w:t>udući da Općina Mala Subotica nije prihvatila presudu kao t</w:t>
      </w:r>
      <w:r w:rsidR="00E53EA7">
        <w:rPr>
          <w:rFonts w:ascii="Times New Roman" w:hAnsi="Times New Roman" w:cs="Times New Roman"/>
        </w:rPr>
        <w:t xml:space="preserve">akvu, općinski načelnik Franjo </w:t>
      </w:r>
      <w:proofErr w:type="spellStart"/>
      <w:r w:rsidR="00E53EA7">
        <w:rPr>
          <w:rFonts w:ascii="Times New Roman" w:hAnsi="Times New Roman" w:cs="Times New Roman"/>
        </w:rPr>
        <w:t>Bukal</w:t>
      </w:r>
      <w:proofErr w:type="spellEnd"/>
      <w:r w:rsidR="00E53EA7">
        <w:rPr>
          <w:rFonts w:ascii="Times New Roman" w:hAnsi="Times New Roman" w:cs="Times New Roman"/>
        </w:rPr>
        <w:t xml:space="preserve"> </w:t>
      </w:r>
      <w:r w:rsidRPr="00715095">
        <w:rPr>
          <w:rFonts w:ascii="Times New Roman" w:hAnsi="Times New Roman" w:cs="Times New Roman"/>
        </w:rPr>
        <w:t xml:space="preserve"> predao </w:t>
      </w:r>
      <w:r w:rsidR="00E53EA7">
        <w:rPr>
          <w:rFonts w:ascii="Times New Roman" w:hAnsi="Times New Roman" w:cs="Times New Roman"/>
        </w:rPr>
        <w:t>je</w:t>
      </w:r>
      <w:r w:rsidRPr="00715095">
        <w:rPr>
          <w:rFonts w:ascii="Times New Roman" w:hAnsi="Times New Roman" w:cs="Times New Roman"/>
        </w:rPr>
        <w:t xml:space="preserve"> zahtjev za isplatu novčanih sredstava Općini Mala Subotica za otkup stanova na kojima postoji stanarsko pravo  u razdoblju od 21.07.2010. do 31. siječnja 2016. </w:t>
      </w:r>
      <w:r w:rsidR="00E53EA7">
        <w:rPr>
          <w:rFonts w:ascii="Times New Roman" w:hAnsi="Times New Roman" w:cs="Times New Roman"/>
        </w:rPr>
        <w:t>g</w:t>
      </w:r>
      <w:r w:rsidR="0046139E">
        <w:rPr>
          <w:rFonts w:ascii="Times New Roman" w:hAnsi="Times New Roman" w:cs="Times New Roman"/>
        </w:rPr>
        <w:t>odine, a za koje postoje izvješća od PBZ-a prema kojem je u tom razdoblju pro</w:t>
      </w:r>
      <w:r w:rsidR="009F10E8">
        <w:rPr>
          <w:rFonts w:ascii="Times New Roman" w:hAnsi="Times New Roman" w:cs="Times New Roman"/>
        </w:rPr>
        <w:t>metovano ukupno 663.550,57 kuna, a iste je participirala Općina Mala Subotica.</w:t>
      </w:r>
      <w:r w:rsidR="00E53EA7">
        <w:rPr>
          <w:rFonts w:ascii="Times New Roman" w:hAnsi="Times New Roman" w:cs="Times New Roman"/>
        </w:rPr>
        <w:t xml:space="preserve"> U zahtjevu se traži  refundacija od </w:t>
      </w:r>
      <w:r w:rsidR="0046139E">
        <w:rPr>
          <w:rFonts w:ascii="Times New Roman" w:hAnsi="Times New Roman" w:cs="Times New Roman"/>
        </w:rPr>
        <w:t>230.8</w:t>
      </w:r>
      <w:r w:rsidR="00014DC4">
        <w:rPr>
          <w:rFonts w:ascii="Times New Roman" w:hAnsi="Times New Roman" w:cs="Times New Roman"/>
        </w:rPr>
        <w:t xml:space="preserve">49,24 kune ili 34,79% plus kamata </w:t>
      </w:r>
      <w:r w:rsidR="0046139E">
        <w:rPr>
          <w:rFonts w:ascii="Times New Roman" w:hAnsi="Times New Roman" w:cs="Times New Roman"/>
        </w:rPr>
        <w:t>za to razdoblje.</w:t>
      </w:r>
      <w:r w:rsidRPr="00715095">
        <w:rPr>
          <w:rFonts w:ascii="Times New Roman" w:hAnsi="Times New Roman" w:cs="Times New Roman"/>
        </w:rPr>
        <w:t xml:space="preserve"> Odluka će uslijediti pisano.</w:t>
      </w:r>
    </w:p>
    <w:p w:rsidR="0046139E" w:rsidRDefault="0046139E" w:rsidP="00715095">
      <w:pPr>
        <w:ind w:firstLine="708"/>
        <w:rPr>
          <w:rFonts w:ascii="Times New Roman" w:hAnsi="Times New Roman" w:cs="Times New Roman"/>
        </w:rPr>
      </w:pPr>
      <w:r>
        <w:rPr>
          <w:rFonts w:ascii="Times New Roman" w:hAnsi="Times New Roman" w:cs="Times New Roman"/>
        </w:rPr>
        <w:t xml:space="preserve">Na kraju </w:t>
      </w:r>
      <w:r w:rsidR="00014DC4">
        <w:rPr>
          <w:rFonts w:ascii="Times New Roman" w:hAnsi="Times New Roman" w:cs="Times New Roman"/>
        </w:rPr>
        <w:t xml:space="preserve">je odvjetnik </w:t>
      </w:r>
      <w:proofErr w:type="spellStart"/>
      <w:r w:rsidR="00014DC4">
        <w:rPr>
          <w:rFonts w:ascii="Times New Roman" w:hAnsi="Times New Roman" w:cs="Times New Roman"/>
        </w:rPr>
        <w:t>protustranke</w:t>
      </w:r>
      <w:proofErr w:type="spellEnd"/>
      <w:r w:rsidR="00014DC4">
        <w:rPr>
          <w:rFonts w:ascii="Times New Roman" w:hAnsi="Times New Roman" w:cs="Times New Roman"/>
        </w:rPr>
        <w:t xml:space="preserve"> pitao, i dosegao dno dna upitavši </w:t>
      </w:r>
      <w:r>
        <w:rPr>
          <w:rFonts w:ascii="Times New Roman" w:hAnsi="Times New Roman" w:cs="Times New Roman"/>
        </w:rPr>
        <w:t xml:space="preserve">Povjerenstvo neka se izjasne tko je od njih član Hrvatske narodne stranke. </w:t>
      </w:r>
    </w:p>
    <w:p w:rsidR="0046139E" w:rsidRDefault="0046139E" w:rsidP="0046139E">
      <w:pPr>
        <w:ind w:firstLine="708"/>
        <w:rPr>
          <w:rFonts w:ascii="Times New Roman" w:hAnsi="Times New Roman" w:cs="Times New Roman"/>
        </w:rPr>
      </w:pPr>
      <w:r>
        <w:rPr>
          <w:rFonts w:ascii="Times New Roman" w:hAnsi="Times New Roman" w:cs="Times New Roman"/>
        </w:rPr>
        <w:t>Općinski načelnik je najavio sazivanje tiskovne konferencije jer ljudi s područja Male Subotice ne znaju što se događa, nisu upućeni u ovaj predmet. Napominje kako su troškovi odvjetnice Jukić prihvaćeni u iznosu od 80.</w:t>
      </w:r>
      <w:r w:rsidR="00E53EA7">
        <w:rPr>
          <w:rFonts w:ascii="Times New Roman" w:hAnsi="Times New Roman" w:cs="Times New Roman"/>
        </w:rPr>
        <w:t xml:space="preserve">375,00 kuna, a da su usluge gospodina </w:t>
      </w:r>
      <w:proofErr w:type="spellStart"/>
      <w:r w:rsidR="00E53EA7">
        <w:rPr>
          <w:rFonts w:ascii="Times New Roman" w:hAnsi="Times New Roman" w:cs="Times New Roman"/>
        </w:rPr>
        <w:t>Ivkovića</w:t>
      </w:r>
      <w:proofErr w:type="spellEnd"/>
      <w:r w:rsidR="00E53EA7">
        <w:rPr>
          <w:rFonts w:ascii="Times New Roman" w:hAnsi="Times New Roman" w:cs="Times New Roman"/>
        </w:rPr>
        <w:t xml:space="preserve"> vjerojatno i trostruko veće.</w:t>
      </w:r>
    </w:p>
    <w:p w:rsidR="00E53EA7" w:rsidRPr="00715095" w:rsidRDefault="00E53EA7" w:rsidP="0046139E">
      <w:pPr>
        <w:ind w:firstLine="708"/>
        <w:rPr>
          <w:rFonts w:ascii="Times New Roman" w:hAnsi="Times New Roman" w:cs="Times New Roman"/>
        </w:rPr>
      </w:pPr>
      <w:r>
        <w:rPr>
          <w:rFonts w:ascii="Times New Roman" w:hAnsi="Times New Roman" w:cs="Times New Roman"/>
        </w:rPr>
        <w:t>I na kraju je svima prisutnima zaželio sretan i blagoslovljen Boži</w:t>
      </w:r>
      <w:r w:rsidR="00014DC4">
        <w:rPr>
          <w:rFonts w:ascii="Times New Roman" w:hAnsi="Times New Roman" w:cs="Times New Roman"/>
        </w:rPr>
        <w:t>ć te još uspješniju Novu 2017. g</w:t>
      </w:r>
      <w:r>
        <w:rPr>
          <w:rFonts w:ascii="Times New Roman" w:hAnsi="Times New Roman" w:cs="Times New Roman"/>
        </w:rPr>
        <w:t>odinu.</w:t>
      </w:r>
    </w:p>
    <w:p w:rsidR="001B76CD" w:rsidRPr="002F55E6" w:rsidRDefault="00C54B63" w:rsidP="004A734F">
      <w:pPr>
        <w:tabs>
          <w:tab w:val="left" w:pos="0"/>
        </w:tabs>
        <w:spacing w:line="240" w:lineRule="auto"/>
        <w:rPr>
          <w:rFonts w:ascii="Times New Roman" w:hAnsi="Times New Roman" w:cs="Times New Roman"/>
          <w:color w:val="000000"/>
        </w:rPr>
      </w:pPr>
      <w:r w:rsidRPr="002F55E6">
        <w:rPr>
          <w:rFonts w:ascii="Times New Roman" w:hAnsi="Times New Roman" w:cs="Times New Roman"/>
          <w:color w:val="000000"/>
        </w:rPr>
        <w:tab/>
      </w:r>
    </w:p>
    <w:p w:rsidR="001B76CD" w:rsidRPr="002F55E6" w:rsidRDefault="001B76CD" w:rsidP="004A734F">
      <w:pPr>
        <w:tabs>
          <w:tab w:val="left" w:pos="0"/>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 xml:space="preserve">Završeno u </w:t>
      </w:r>
      <w:r w:rsidR="00E53EA7">
        <w:rPr>
          <w:rFonts w:ascii="Times New Roman" w:hAnsi="Times New Roman" w:cs="Times New Roman"/>
          <w:color w:val="000000"/>
        </w:rPr>
        <w:t>19</w:t>
      </w:r>
      <w:r w:rsidR="008A243E">
        <w:rPr>
          <w:rFonts w:ascii="Times New Roman" w:hAnsi="Times New Roman" w:cs="Times New Roman"/>
          <w:color w:val="000000"/>
        </w:rPr>
        <w:t>.10</w:t>
      </w:r>
    </w:p>
    <w:p w:rsidR="001B76CD" w:rsidRPr="002F55E6" w:rsidRDefault="001B76CD" w:rsidP="004A734F">
      <w:pPr>
        <w:tabs>
          <w:tab w:val="left" w:pos="0"/>
          <w:tab w:val="left" w:pos="360"/>
        </w:tabs>
        <w:spacing w:line="240" w:lineRule="auto"/>
        <w:rPr>
          <w:rFonts w:ascii="Times New Roman" w:hAnsi="Times New Roman" w:cs="Times New Roman"/>
          <w:color w:val="000000"/>
        </w:rPr>
      </w:pPr>
    </w:p>
    <w:p w:rsidR="001B76CD" w:rsidRPr="002F55E6" w:rsidRDefault="001B76CD" w:rsidP="004A734F">
      <w:pPr>
        <w:tabs>
          <w:tab w:val="left" w:pos="0"/>
          <w:tab w:val="left" w:pos="360"/>
        </w:tabs>
        <w:spacing w:line="240" w:lineRule="auto"/>
        <w:rPr>
          <w:rFonts w:ascii="Times New Roman" w:hAnsi="Times New Roman" w:cs="Times New Roman"/>
          <w:color w:val="000000"/>
        </w:rPr>
      </w:pPr>
      <w:r w:rsidRPr="002F55E6">
        <w:rPr>
          <w:rFonts w:ascii="Times New Roman" w:hAnsi="Times New Roman" w:cs="Times New Roman"/>
          <w:color w:val="000000"/>
        </w:rPr>
        <w:t>Zapisnik vodila</w:t>
      </w:r>
    </w:p>
    <w:p w:rsidR="001B76CD" w:rsidRPr="002F55E6" w:rsidRDefault="00E53EA7" w:rsidP="004A734F">
      <w:pPr>
        <w:tabs>
          <w:tab w:val="left" w:pos="0"/>
          <w:tab w:val="left" w:pos="360"/>
        </w:tabs>
        <w:spacing w:line="240" w:lineRule="auto"/>
        <w:rPr>
          <w:rFonts w:ascii="Times New Roman" w:hAnsi="Times New Roman" w:cs="Times New Roman"/>
          <w:color w:val="000000"/>
        </w:rPr>
      </w:pPr>
      <w:proofErr w:type="spellStart"/>
      <w:r>
        <w:rPr>
          <w:rFonts w:ascii="Times New Roman" w:hAnsi="Times New Roman" w:cs="Times New Roman"/>
          <w:color w:val="000000"/>
        </w:rPr>
        <w:t>Žaklina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Vađunec</w:t>
      </w:r>
      <w:proofErr w:type="spellEnd"/>
    </w:p>
    <w:p w:rsidR="001B76CD" w:rsidRPr="002F55E6" w:rsidRDefault="001B76CD" w:rsidP="004A734F">
      <w:pPr>
        <w:tabs>
          <w:tab w:val="left" w:pos="0"/>
          <w:tab w:val="left" w:pos="360"/>
        </w:tabs>
        <w:spacing w:line="240" w:lineRule="auto"/>
        <w:jc w:val="center"/>
        <w:rPr>
          <w:rFonts w:ascii="Times New Roman" w:hAnsi="Times New Roman" w:cs="Times New Roman"/>
          <w:color w:val="000000"/>
        </w:rPr>
      </w:pP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r>
      <w:r w:rsidR="00E53EA7">
        <w:rPr>
          <w:rFonts w:ascii="Times New Roman" w:hAnsi="Times New Roman" w:cs="Times New Roman"/>
          <w:color w:val="000000"/>
        </w:rPr>
        <w:t xml:space="preserve">           </w:t>
      </w:r>
      <w:r w:rsidR="00E53EA7" w:rsidRPr="00E53EA7">
        <w:rPr>
          <w:rFonts w:ascii="Times New Roman" w:hAnsi="Times New Roman" w:cs="Times New Roman"/>
          <w:b/>
          <w:color w:val="000000"/>
        </w:rPr>
        <w:t>P</w:t>
      </w:r>
      <w:r w:rsidRPr="00E53EA7">
        <w:rPr>
          <w:rFonts w:ascii="Times New Roman" w:hAnsi="Times New Roman" w:cs="Times New Roman"/>
          <w:b/>
          <w:bCs/>
          <w:color w:val="000000"/>
        </w:rPr>
        <w:t>re</w:t>
      </w:r>
      <w:r w:rsidRPr="008A243E">
        <w:rPr>
          <w:rFonts w:ascii="Times New Roman" w:hAnsi="Times New Roman" w:cs="Times New Roman"/>
          <w:b/>
          <w:bCs/>
          <w:color w:val="000000"/>
        </w:rPr>
        <w:t>dsjednik</w:t>
      </w:r>
      <w:r w:rsidRPr="002F55E6">
        <w:rPr>
          <w:rFonts w:ascii="Times New Roman" w:hAnsi="Times New Roman" w:cs="Times New Roman"/>
          <w:b/>
          <w:bCs/>
          <w:color w:val="000000"/>
        </w:rPr>
        <w:t xml:space="preserve"> Općinskog vijeća Općine Orehovica</w:t>
      </w:r>
    </w:p>
    <w:p w:rsidR="001B76CD" w:rsidRPr="002F55E6" w:rsidRDefault="001B76CD" w:rsidP="00E53EA7">
      <w:pPr>
        <w:tabs>
          <w:tab w:val="left" w:pos="0"/>
          <w:tab w:val="left" w:pos="360"/>
        </w:tabs>
        <w:spacing w:line="240" w:lineRule="auto"/>
        <w:jc w:val="center"/>
        <w:rPr>
          <w:rFonts w:ascii="Times New Roman" w:hAnsi="Times New Roman" w:cs="Times New Roman"/>
          <w:color w:val="000000"/>
        </w:rPr>
      </w:pP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r>
      <w:r w:rsidRPr="002F55E6">
        <w:rPr>
          <w:rFonts w:ascii="Times New Roman" w:hAnsi="Times New Roman" w:cs="Times New Roman"/>
          <w:color w:val="000000"/>
        </w:rPr>
        <w:tab/>
      </w:r>
      <w:r w:rsidR="00E53EA7">
        <w:rPr>
          <w:rFonts w:ascii="Times New Roman" w:hAnsi="Times New Roman" w:cs="Times New Roman"/>
          <w:color w:val="000000"/>
        </w:rPr>
        <w:t xml:space="preserve">Branko </w:t>
      </w:r>
      <w:proofErr w:type="spellStart"/>
      <w:r w:rsidR="00E53EA7">
        <w:rPr>
          <w:rFonts w:ascii="Times New Roman" w:hAnsi="Times New Roman" w:cs="Times New Roman"/>
          <w:color w:val="000000"/>
        </w:rPr>
        <w:t>Sušec</w:t>
      </w:r>
      <w:proofErr w:type="spellEnd"/>
    </w:p>
    <w:sectPr w:rsidR="001B76CD" w:rsidRPr="002F55E6" w:rsidSect="008548DB">
      <w:footerReference w:type="default" r:id="rId12"/>
      <w:pgSz w:w="11906" w:h="16838"/>
      <w:pgMar w:top="1417" w:right="1417" w:bottom="1417" w:left="1417" w:header="720" w:footer="453"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4AC" w:rsidRDefault="006D64AC">
      <w:pPr>
        <w:spacing w:line="240" w:lineRule="auto"/>
      </w:pPr>
      <w:r>
        <w:separator/>
      </w:r>
    </w:p>
  </w:endnote>
  <w:endnote w:type="continuationSeparator" w:id="1">
    <w:p w:rsidR="006D64AC" w:rsidRDefault="006D64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charset w:val="00"/>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sig w:usb0="00000000" w:usb1="00000000" w:usb2="00000000" w:usb3="00000000" w:csb0="00000000"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AC" w:rsidRDefault="00846E5C">
    <w:pPr>
      <w:pStyle w:val="Podnoje"/>
      <w:jc w:val="center"/>
    </w:pPr>
    <w:fldSimple w:instr=" PAGE ">
      <w:r w:rsidR="00790C5A">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4AC" w:rsidRDefault="006D64AC">
      <w:pPr>
        <w:spacing w:line="240" w:lineRule="auto"/>
      </w:pPr>
      <w:r>
        <w:separator/>
      </w:r>
    </w:p>
  </w:footnote>
  <w:footnote w:type="continuationSeparator" w:id="1">
    <w:p w:rsidR="006D64AC" w:rsidRDefault="006D64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Roman"/>
      <w:lvlText w:val="%1."/>
      <w:lvlJc w:val="left"/>
      <w:pPr>
        <w:tabs>
          <w:tab w:val="num" w:pos="720"/>
        </w:tabs>
        <w:ind w:left="397" w:hanging="37"/>
      </w:pPr>
      <w:rPr>
        <w:rFonts w:ascii="Times New Roman" w:hAnsi="Times New Roman" w:cs="Times New Roman"/>
      </w:rPr>
    </w:lvl>
  </w:abstractNum>
  <w:abstractNum w:abstractNumId="1">
    <w:nsid w:val="00000002"/>
    <w:multiLevelType w:val="singleLevel"/>
    <w:tmpl w:val="041A0013"/>
    <w:lvl w:ilvl="0">
      <w:start w:val="1"/>
      <w:numFmt w:val="upperRoman"/>
      <w:lvlText w:val="%1."/>
      <w:lvlJc w:val="right"/>
      <w:pPr>
        <w:ind w:left="720" w:hanging="360"/>
      </w:pPr>
    </w:lvl>
  </w:abstractNum>
  <w:abstractNum w:abstractNumId="2">
    <w:nsid w:val="00000003"/>
    <w:multiLevelType w:val="multilevel"/>
    <w:tmpl w:val="00000003"/>
    <w:name w:val="WW8Num13"/>
    <w:lvl w:ilvl="0">
      <w:start w:val="1"/>
      <w:numFmt w:val="decimal"/>
      <w:lvlText w:val="%1."/>
      <w:lvlJc w:val="left"/>
      <w:pPr>
        <w:tabs>
          <w:tab w:val="num" w:pos="0"/>
        </w:tabs>
        <w:ind w:left="720" w:hanging="360"/>
      </w:pPr>
      <w:rPr>
        <w:rFonts w:ascii="Symbol" w:hAnsi="Symbol" w:cs="OpenSymbol"/>
        <w:color w:val="000000"/>
      </w:rPr>
    </w:lvl>
    <w:lvl w:ilvl="1">
      <w:start w:val="1"/>
      <w:numFmt w:val="lowerLetter"/>
      <w:lvlText w:val="%2."/>
      <w:lvlJc w:val="left"/>
      <w:pPr>
        <w:tabs>
          <w:tab w:val="num" w:pos="0"/>
        </w:tabs>
        <w:ind w:left="1440" w:hanging="360"/>
      </w:pPr>
      <w:rPr>
        <w:rFonts w:ascii="Times New Roman" w:hAnsi="Times New Roman" w:cs="Times New Roman"/>
        <w:color w:val="000000"/>
      </w:r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970" w:hanging="45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597B39"/>
    <w:multiLevelType w:val="hybridMultilevel"/>
    <w:tmpl w:val="2BCA691E"/>
    <w:lvl w:ilvl="0" w:tplc="9C6A39AE">
      <w:start w:val="1"/>
      <w:numFmt w:val="lowerLetter"/>
      <w:lvlText w:val="%1)"/>
      <w:lvlJc w:val="left"/>
      <w:pPr>
        <w:ind w:left="135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0DE00B0"/>
    <w:multiLevelType w:val="hybridMultilevel"/>
    <w:tmpl w:val="39C461E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02AE0827"/>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B403C1F"/>
    <w:multiLevelType w:val="hybridMultilevel"/>
    <w:tmpl w:val="C1EE3F8C"/>
    <w:lvl w:ilvl="0" w:tplc="041A000F">
      <w:start w:val="1"/>
      <w:numFmt w:val="decimal"/>
      <w:lvlText w:val="%1."/>
      <w:lvlJc w:val="left"/>
      <w:pPr>
        <w:ind w:left="720" w:hanging="360"/>
      </w:pPr>
    </w:lvl>
    <w:lvl w:ilvl="1" w:tplc="041A0019">
      <w:start w:val="1"/>
      <w:numFmt w:val="lowerLetter"/>
      <w:lvlText w:val="%2."/>
      <w:lvlJc w:val="left"/>
      <w:pPr>
        <w:ind w:left="1494" w:hanging="360"/>
      </w:pPr>
    </w:lvl>
    <w:lvl w:ilvl="2" w:tplc="45A2C6A4">
      <w:start w:val="1"/>
      <w:numFmt w:val="lowerLetter"/>
      <w:lvlText w:val="%3)"/>
      <w:lvlJc w:val="left"/>
      <w:pPr>
        <w:ind w:left="2415" w:hanging="435"/>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D536DE5"/>
    <w:multiLevelType w:val="hybridMultilevel"/>
    <w:tmpl w:val="8028F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1AB751A"/>
    <w:multiLevelType w:val="hybridMultilevel"/>
    <w:tmpl w:val="11F65D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4964F2C"/>
    <w:multiLevelType w:val="hybridMultilevel"/>
    <w:tmpl w:val="A20E8FCC"/>
    <w:lvl w:ilvl="0" w:tplc="041A000F">
      <w:start w:val="1"/>
      <w:numFmt w:val="decimal"/>
      <w:lvlText w:val="%1."/>
      <w:lvlJc w:val="left"/>
      <w:pPr>
        <w:ind w:left="720" w:hanging="360"/>
      </w:pPr>
    </w:lvl>
    <w:lvl w:ilvl="1" w:tplc="041A0019">
      <w:start w:val="1"/>
      <w:numFmt w:val="lowerLetter"/>
      <w:lvlText w:val="%2."/>
      <w:lvlJc w:val="left"/>
      <w:pPr>
        <w:ind w:left="1777" w:hanging="360"/>
      </w:pPr>
    </w:lvl>
    <w:lvl w:ilvl="2" w:tplc="041A001B">
      <w:start w:val="1"/>
      <w:numFmt w:val="lowerRoman"/>
      <w:lvlText w:val="%3."/>
      <w:lvlJc w:val="right"/>
      <w:pPr>
        <w:ind w:left="2160" w:hanging="180"/>
      </w:pPr>
    </w:lvl>
    <w:lvl w:ilvl="3" w:tplc="6A5E1884">
      <w:start w:val="1"/>
      <w:numFmt w:val="lowerLetter"/>
      <w:lvlText w:val="%4)"/>
      <w:lvlJc w:val="left"/>
      <w:pPr>
        <w:ind w:left="2910" w:hanging="39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691440E"/>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2394E9F"/>
    <w:multiLevelType w:val="hybridMultilevel"/>
    <w:tmpl w:val="131A19BC"/>
    <w:lvl w:ilvl="0" w:tplc="041A000F">
      <w:start w:val="1"/>
      <w:numFmt w:val="decimal"/>
      <w:lvlText w:val="%1."/>
      <w:lvlJc w:val="left"/>
      <w:pPr>
        <w:ind w:left="644" w:hanging="360"/>
      </w:pPr>
    </w:lvl>
    <w:lvl w:ilvl="1" w:tplc="9C6A39AE">
      <w:start w:val="1"/>
      <w:numFmt w:val="lowerLetter"/>
      <w:lvlText w:val="%2)"/>
      <w:lvlJc w:val="left"/>
      <w:pPr>
        <w:ind w:left="1353"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4CF0617"/>
    <w:multiLevelType w:val="hybridMultilevel"/>
    <w:tmpl w:val="83DE82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D601421"/>
    <w:multiLevelType w:val="hybridMultilevel"/>
    <w:tmpl w:val="DE9A43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026579C"/>
    <w:multiLevelType w:val="hybridMultilevel"/>
    <w:tmpl w:val="6AACE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61A4630"/>
    <w:multiLevelType w:val="hybridMultilevel"/>
    <w:tmpl w:val="E2464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6C853FE"/>
    <w:multiLevelType w:val="hybridMultilevel"/>
    <w:tmpl w:val="1B68BD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6F87601"/>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B794763"/>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30E4268"/>
    <w:multiLevelType w:val="hybridMultilevel"/>
    <w:tmpl w:val="C8EA312E"/>
    <w:lvl w:ilvl="0" w:tplc="041A0019">
      <w:start w:val="1"/>
      <w:numFmt w:val="lowerLetter"/>
      <w:lvlText w:val="%1."/>
      <w:lvlJc w:val="left"/>
      <w:pPr>
        <w:ind w:left="1919" w:hanging="360"/>
      </w:pPr>
    </w:lvl>
    <w:lvl w:ilvl="1" w:tplc="041A0019" w:tentative="1">
      <w:start w:val="1"/>
      <w:numFmt w:val="lowerLetter"/>
      <w:lvlText w:val="%2."/>
      <w:lvlJc w:val="left"/>
      <w:pPr>
        <w:ind w:left="1658" w:hanging="360"/>
      </w:pPr>
    </w:lvl>
    <w:lvl w:ilvl="2" w:tplc="041A001B" w:tentative="1">
      <w:start w:val="1"/>
      <w:numFmt w:val="lowerRoman"/>
      <w:lvlText w:val="%3."/>
      <w:lvlJc w:val="right"/>
      <w:pPr>
        <w:ind w:left="2378" w:hanging="180"/>
      </w:pPr>
    </w:lvl>
    <w:lvl w:ilvl="3" w:tplc="041A000F" w:tentative="1">
      <w:start w:val="1"/>
      <w:numFmt w:val="decimal"/>
      <w:lvlText w:val="%4."/>
      <w:lvlJc w:val="left"/>
      <w:pPr>
        <w:ind w:left="3098" w:hanging="360"/>
      </w:pPr>
    </w:lvl>
    <w:lvl w:ilvl="4" w:tplc="041A0019" w:tentative="1">
      <w:start w:val="1"/>
      <w:numFmt w:val="lowerLetter"/>
      <w:lvlText w:val="%5."/>
      <w:lvlJc w:val="left"/>
      <w:pPr>
        <w:ind w:left="3818" w:hanging="360"/>
      </w:pPr>
    </w:lvl>
    <w:lvl w:ilvl="5" w:tplc="041A001B" w:tentative="1">
      <w:start w:val="1"/>
      <w:numFmt w:val="lowerRoman"/>
      <w:lvlText w:val="%6."/>
      <w:lvlJc w:val="right"/>
      <w:pPr>
        <w:ind w:left="4538" w:hanging="180"/>
      </w:pPr>
    </w:lvl>
    <w:lvl w:ilvl="6" w:tplc="041A000F" w:tentative="1">
      <w:start w:val="1"/>
      <w:numFmt w:val="decimal"/>
      <w:lvlText w:val="%7."/>
      <w:lvlJc w:val="left"/>
      <w:pPr>
        <w:ind w:left="5258" w:hanging="360"/>
      </w:pPr>
    </w:lvl>
    <w:lvl w:ilvl="7" w:tplc="041A0019" w:tentative="1">
      <w:start w:val="1"/>
      <w:numFmt w:val="lowerLetter"/>
      <w:lvlText w:val="%8."/>
      <w:lvlJc w:val="left"/>
      <w:pPr>
        <w:ind w:left="5978" w:hanging="360"/>
      </w:pPr>
    </w:lvl>
    <w:lvl w:ilvl="8" w:tplc="041A001B" w:tentative="1">
      <w:start w:val="1"/>
      <w:numFmt w:val="lowerRoman"/>
      <w:lvlText w:val="%9."/>
      <w:lvlJc w:val="right"/>
      <w:pPr>
        <w:ind w:left="6698" w:hanging="180"/>
      </w:pPr>
    </w:lvl>
  </w:abstractNum>
  <w:abstractNum w:abstractNumId="21">
    <w:nsid w:val="76B70FB2"/>
    <w:multiLevelType w:val="hybridMultilevel"/>
    <w:tmpl w:val="09F2C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73D2656"/>
    <w:multiLevelType w:val="hybridMultilevel"/>
    <w:tmpl w:val="8C6464C8"/>
    <w:lvl w:ilvl="0" w:tplc="041A0019">
      <w:start w:val="1"/>
      <w:numFmt w:val="lowerLetter"/>
      <w:lvlText w:val="%1."/>
      <w:lvlJc w:val="left"/>
      <w:pPr>
        <w:ind w:left="1919" w:hanging="360"/>
      </w:pPr>
    </w:lvl>
    <w:lvl w:ilvl="1" w:tplc="041A0019" w:tentative="1">
      <w:start w:val="1"/>
      <w:numFmt w:val="lowerLetter"/>
      <w:lvlText w:val="%2."/>
      <w:lvlJc w:val="left"/>
      <w:pPr>
        <w:ind w:left="1658" w:hanging="360"/>
      </w:pPr>
    </w:lvl>
    <w:lvl w:ilvl="2" w:tplc="041A001B" w:tentative="1">
      <w:start w:val="1"/>
      <w:numFmt w:val="lowerRoman"/>
      <w:lvlText w:val="%3."/>
      <w:lvlJc w:val="right"/>
      <w:pPr>
        <w:ind w:left="2378" w:hanging="180"/>
      </w:pPr>
    </w:lvl>
    <w:lvl w:ilvl="3" w:tplc="041A000F" w:tentative="1">
      <w:start w:val="1"/>
      <w:numFmt w:val="decimal"/>
      <w:lvlText w:val="%4."/>
      <w:lvlJc w:val="left"/>
      <w:pPr>
        <w:ind w:left="3098" w:hanging="360"/>
      </w:pPr>
    </w:lvl>
    <w:lvl w:ilvl="4" w:tplc="041A0019" w:tentative="1">
      <w:start w:val="1"/>
      <w:numFmt w:val="lowerLetter"/>
      <w:lvlText w:val="%5."/>
      <w:lvlJc w:val="left"/>
      <w:pPr>
        <w:ind w:left="3818" w:hanging="360"/>
      </w:pPr>
    </w:lvl>
    <w:lvl w:ilvl="5" w:tplc="041A001B" w:tentative="1">
      <w:start w:val="1"/>
      <w:numFmt w:val="lowerRoman"/>
      <w:lvlText w:val="%6."/>
      <w:lvlJc w:val="right"/>
      <w:pPr>
        <w:ind w:left="4538" w:hanging="180"/>
      </w:pPr>
    </w:lvl>
    <w:lvl w:ilvl="6" w:tplc="041A000F" w:tentative="1">
      <w:start w:val="1"/>
      <w:numFmt w:val="decimal"/>
      <w:lvlText w:val="%7."/>
      <w:lvlJc w:val="left"/>
      <w:pPr>
        <w:ind w:left="5258" w:hanging="360"/>
      </w:pPr>
    </w:lvl>
    <w:lvl w:ilvl="7" w:tplc="041A0019" w:tentative="1">
      <w:start w:val="1"/>
      <w:numFmt w:val="lowerLetter"/>
      <w:lvlText w:val="%8."/>
      <w:lvlJc w:val="left"/>
      <w:pPr>
        <w:ind w:left="5978" w:hanging="360"/>
      </w:pPr>
    </w:lvl>
    <w:lvl w:ilvl="8" w:tplc="041A001B" w:tentative="1">
      <w:start w:val="1"/>
      <w:numFmt w:val="lowerRoman"/>
      <w:lvlText w:val="%9."/>
      <w:lvlJc w:val="right"/>
      <w:pPr>
        <w:ind w:left="6698" w:hanging="180"/>
      </w:pPr>
    </w:lvl>
  </w:abstractNum>
  <w:abstractNum w:abstractNumId="23">
    <w:nsid w:val="7B332D20"/>
    <w:multiLevelType w:val="hybridMultilevel"/>
    <w:tmpl w:val="131A19BC"/>
    <w:lvl w:ilvl="0" w:tplc="041A000F">
      <w:start w:val="1"/>
      <w:numFmt w:val="decimal"/>
      <w:lvlText w:val="%1."/>
      <w:lvlJc w:val="left"/>
      <w:pPr>
        <w:ind w:left="720" w:hanging="360"/>
      </w:pPr>
    </w:lvl>
    <w:lvl w:ilvl="1" w:tplc="9C6A39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C5A4A51"/>
    <w:multiLevelType w:val="hybridMultilevel"/>
    <w:tmpl w:val="902C55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EE72B24"/>
    <w:multiLevelType w:val="hybridMultilevel"/>
    <w:tmpl w:val="5FB63D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5"/>
  </w:num>
  <w:num w:numId="3">
    <w:abstractNumId w:val="10"/>
  </w:num>
  <w:num w:numId="4">
    <w:abstractNumId w:val="22"/>
  </w:num>
  <w:num w:numId="5">
    <w:abstractNumId w:val="20"/>
  </w:num>
  <w:num w:numId="6">
    <w:abstractNumId w:val="1"/>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25"/>
  </w:num>
  <w:num w:numId="11">
    <w:abstractNumId w:val="21"/>
  </w:num>
  <w:num w:numId="12">
    <w:abstractNumId w:val="8"/>
  </w:num>
  <w:num w:numId="13">
    <w:abstractNumId w:val="17"/>
  </w:num>
  <w:num w:numId="14">
    <w:abstractNumId w:val="14"/>
  </w:num>
  <w:num w:numId="15">
    <w:abstractNumId w:val="7"/>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2"/>
  </w:num>
  <w:num w:numId="21">
    <w:abstractNumId w:val="18"/>
  </w:num>
  <w:num w:numId="22">
    <w:abstractNumId w:val="11"/>
  </w:num>
  <w:num w:numId="23">
    <w:abstractNumId w:val="6"/>
  </w:num>
  <w:num w:numId="24">
    <w:abstractNumId w:val="23"/>
  </w:num>
  <w:num w:numId="25">
    <w:abstractNumId w:val="19"/>
  </w:num>
  <w:num w:numId="26">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8F74AC"/>
    <w:rsid w:val="00011153"/>
    <w:rsid w:val="00014DC4"/>
    <w:rsid w:val="00037BCC"/>
    <w:rsid w:val="00043BDA"/>
    <w:rsid w:val="0004677B"/>
    <w:rsid w:val="00075F1F"/>
    <w:rsid w:val="000A7071"/>
    <w:rsid w:val="000B1829"/>
    <w:rsid w:val="000B5EC2"/>
    <w:rsid w:val="000C2A7A"/>
    <w:rsid w:val="000D4136"/>
    <w:rsid w:val="000D4199"/>
    <w:rsid w:val="000E1838"/>
    <w:rsid w:val="000E52C6"/>
    <w:rsid w:val="000F04ED"/>
    <w:rsid w:val="000F6420"/>
    <w:rsid w:val="00100E75"/>
    <w:rsid w:val="00101D94"/>
    <w:rsid w:val="001112E4"/>
    <w:rsid w:val="001147C3"/>
    <w:rsid w:val="00122123"/>
    <w:rsid w:val="00142F7B"/>
    <w:rsid w:val="00160AE7"/>
    <w:rsid w:val="001620D0"/>
    <w:rsid w:val="00176515"/>
    <w:rsid w:val="00183EFA"/>
    <w:rsid w:val="00184BB0"/>
    <w:rsid w:val="001A22A8"/>
    <w:rsid w:val="001B1D2F"/>
    <w:rsid w:val="001B245A"/>
    <w:rsid w:val="001B76CD"/>
    <w:rsid w:val="001C78B6"/>
    <w:rsid w:val="001D349A"/>
    <w:rsid w:val="001E6E48"/>
    <w:rsid w:val="002001F4"/>
    <w:rsid w:val="00201BD3"/>
    <w:rsid w:val="0021003F"/>
    <w:rsid w:val="002130E6"/>
    <w:rsid w:val="00213AA1"/>
    <w:rsid w:val="0022104B"/>
    <w:rsid w:val="002264B1"/>
    <w:rsid w:val="002329DA"/>
    <w:rsid w:val="002333AF"/>
    <w:rsid w:val="00237216"/>
    <w:rsid w:val="00242659"/>
    <w:rsid w:val="00245E18"/>
    <w:rsid w:val="00250341"/>
    <w:rsid w:val="00250E18"/>
    <w:rsid w:val="0025180C"/>
    <w:rsid w:val="0026233F"/>
    <w:rsid w:val="00262835"/>
    <w:rsid w:val="00264CA9"/>
    <w:rsid w:val="00265AE7"/>
    <w:rsid w:val="00272E88"/>
    <w:rsid w:val="00277062"/>
    <w:rsid w:val="00295847"/>
    <w:rsid w:val="002A4E08"/>
    <w:rsid w:val="002C1611"/>
    <w:rsid w:val="002D2111"/>
    <w:rsid w:val="002D35BA"/>
    <w:rsid w:val="002F55E6"/>
    <w:rsid w:val="00300360"/>
    <w:rsid w:val="00302B88"/>
    <w:rsid w:val="00313DD3"/>
    <w:rsid w:val="00314C3D"/>
    <w:rsid w:val="00321F12"/>
    <w:rsid w:val="00322F3E"/>
    <w:rsid w:val="00324E60"/>
    <w:rsid w:val="00330383"/>
    <w:rsid w:val="00340203"/>
    <w:rsid w:val="003414FD"/>
    <w:rsid w:val="003559DB"/>
    <w:rsid w:val="00360381"/>
    <w:rsid w:val="003631D2"/>
    <w:rsid w:val="00366467"/>
    <w:rsid w:val="003666C8"/>
    <w:rsid w:val="00373AC1"/>
    <w:rsid w:val="00374C89"/>
    <w:rsid w:val="00377C2F"/>
    <w:rsid w:val="003959B8"/>
    <w:rsid w:val="003A692C"/>
    <w:rsid w:val="003B6F5E"/>
    <w:rsid w:val="003C0C8C"/>
    <w:rsid w:val="003C6B02"/>
    <w:rsid w:val="003D1393"/>
    <w:rsid w:val="003D36BC"/>
    <w:rsid w:val="003D7BB9"/>
    <w:rsid w:val="003E10FD"/>
    <w:rsid w:val="003E28C4"/>
    <w:rsid w:val="003F5F93"/>
    <w:rsid w:val="00411E15"/>
    <w:rsid w:val="0042239C"/>
    <w:rsid w:val="00424D71"/>
    <w:rsid w:val="00443BD1"/>
    <w:rsid w:val="0046139E"/>
    <w:rsid w:val="00461A36"/>
    <w:rsid w:val="00463AE8"/>
    <w:rsid w:val="004720BC"/>
    <w:rsid w:val="00476A41"/>
    <w:rsid w:val="00477490"/>
    <w:rsid w:val="00484784"/>
    <w:rsid w:val="004A1762"/>
    <w:rsid w:val="004A1CC4"/>
    <w:rsid w:val="004A4729"/>
    <w:rsid w:val="004A734F"/>
    <w:rsid w:val="004B45CA"/>
    <w:rsid w:val="004B5649"/>
    <w:rsid w:val="004C48A3"/>
    <w:rsid w:val="004D5F96"/>
    <w:rsid w:val="004E236F"/>
    <w:rsid w:val="00504008"/>
    <w:rsid w:val="00517058"/>
    <w:rsid w:val="00523DCD"/>
    <w:rsid w:val="00526542"/>
    <w:rsid w:val="0053197D"/>
    <w:rsid w:val="005555C4"/>
    <w:rsid w:val="00585999"/>
    <w:rsid w:val="0059375B"/>
    <w:rsid w:val="00594ABF"/>
    <w:rsid w:val="0059691B"/>
    <w:rsid w:val="005B428C"/>
    <w:rsid w:val="005C72F0"/>
    <w:rsid w:val="005F3975"/>
    <w:rsid w:val="005F5DDA"/>
    <w:rsid w:val="00610CFD"/>
    <w:rsid w:val="006231C3"/>
    <w:rsid w:val="00632382"/>
    <w:rsid w:val="00660053"/>
    <w:rsid w:val="0067425A"/>
    <w:rsid w:val="00675CD7"/>
    <w:rsid w:val="00684E1F"/>
    <w:rsid w:val="00687B7F"/>
    <w:rsid w:val="006A2F29"/>
    <w:rsid w:val="006B4788"/>
    <w:rsid w:val="006C66F9"/>
    <w:rsid w:val="006D64AC"/>
    <w:rsid w:val="006F2348"/>
    <w:rsid w:val="006F7064"/>
    <w:rsid w:val="00701B3D"/>
    <w:rsid w:val="007035E5"/>
    <w:rsid w:val="00711021"/>
    <w:rsid w:val="007114C4"/>
    <w:rsid w:val="00711FCE"/>
    <w:rsid w:val="00715095"/>
    <w:rsid w:val="00724785"/>
    <w:rsid w:val="00726831"/>
    <w:rsid w:val="00727E50"/>
    <w:rsid w:val="00744177"/>
    <w:rsid w:val="0074545D"/>
    <w:rsid w:val="00745DDC"/>
    <w:rsid w:val="00750EBA"/>
    <w:rsid w:val="007632C1"/>
    <w:rsid w:val="00764819"/>
    <w:rsid w:val="00764F3B"/>
    <w:rsid w:val="007679FC"/>
    <w:rsid w:val="0077558F"/>
    <w:rsid w:val="00790C5A"/>
    <w:rsid w:val="007D7AD6"/>
    <w:rsid w:val="00813DF3"/>
    <w:rsid w:val="00815578"/>
    <w:rsid w:val="008213AA"/>
    <w:rsid w:val="008364B9"/>
    <w:rsid w:val="008421A3"/>
    <w:rsid w:val="00846E5C"/>
    <w:rsid w:val="00853478"/>
    <w:rsid w:val="008548DB"/>
    <w:rsid w:val="00856494"/>
    <w:rsid w:val="008737E9"/>
    <w:rsid w:val="00873F42"/>
    <w:rsid w:val="00880D8D"/>
    <w:rsid w:val="00884A77"/>
    <w:rsid w:val="00891864"/>
    <w:rsid w:val="00892D62"/>
    <w:rsid w:val="008A243E"/>
    <w:rsid w:val="008B3D04"/>
    <w:rsid w:val="008B46AB"/>
    <w:rsid w:val="008C24DC"/>
    <w:rsid w:val="008D3E89"/>
    <w:rsid w:val="008E132A"/>
    <w:rsid w:val="008E5817"/>
    <w:rsid w:val="008F2F64"/>
    <w:rsid w:val="008F74AC"/>
    <w:rsid w:val="009003BE"/>
    <w:rsid w:val="009066C6"/>
    <w:rsid w:val="00907637"/>
    <w:rsid w:val="00912F40"/>
    <w:rsid w:val="00917F6D"/>
    <w:rsid w:val="00930735"/>
    <w:rsid w:val="0093790A"/>
    <w:rsid w:val="00961992"/>
    <w:rsid w:val="00966B04"/>
    <w:rsid w:val="00987AA1"/>
    <w:rsid w:val="00994F9F"/>
    <w:rsid w:val="009A64C2"/>
    <w:rsid w:val="009C1085"/>
    <w:rsid w:val="009C6DB8"/>
    <w:rsid w:val="009D6C0E"/>
    <w:rsid w:val="009E02E1"/>
    <w:rsid w:val="009F10E8"/>
    <w:rsid w:val="00A045B9"/>
    <w:rsid w:val="00A10A55"/>
    <w:rsid w:val="00A22D38"/>
    <w:rsid w:val="00A32A39"/>
    <w:rsid w:val="00A42131"/>
    <w:rsid w:val="00A42E54"/>
    <w:rsid w:val="00A44775"/>
    <w:rsid w:val="00A54C8F"/>
    <w:rsid w:val="00A57E12"/>
    <w:rsid w:val="00A65278"/>
    <w:rsid w:val="00A838D3"/>
    <w:rsid w:val="00A873D8"/>
    <w:rsid w:val="00A906F0"/>
    <w:rsid w:val="00A909E4"/>
    <w:rsid w:val="00A916F8"/>
    <w:rsid w:val="00AB4DF9"/>
    <w:rsid w:val="00AB5562"/>
    <w:rsid w:val="00AC3BEB"/>
    <w:rsid w:val="00AD078D"/>
    <w:rsid w:val="00AD33D0"/>
    <w:rsid w:val="00AE3937"/>
    <w:rsid w:val="00AF0DBC"/>
    <w:rsid w:val="00AF4751"/>
    <w:rsid w:val="00AF5F64"/>
    <w:rsid w:val="00B03286"/>
    <w:rsid w:val="00B101B8"/>
    <w:rsid w:val="00B21F15"/>
    <w:rsid w:val="00B23D94"/>
    <w:rsid w:val="00B24225"/>
    <w:rsid w:val="00B557D7"/>
    <w:rsid w:val="00B65FF6"/>
    <w:rsid w:val="00B71093"/>
    <w:rsid w:val="00B72775"/>
    <w:rsid w:val="00B748D6"/>
    <w:rsid w:val="00B9309E"/>
    <w:rsid w:val="00BA24C6"/>
    <w:rsid w:val="00BB3AEC"/>
    <w:rsid w:val="00BB3D23"/>
    <w:rsid w:val="00BB76E2"/>
    <w:rsid w:val="00BC5BDF"/>
    <w:rsid w:val="00BD4EDA"/>
    <w:rsid w:val="00BD62CE"/>
    <w:rsid w:val="00BE47D6"/>
    <w:rsid w:val="00BF6517"/>
    <w:rsid w:val="00C0062C"/>
    <w:rsid w:val="00C10F88"/>
    <w:rsid w:val="00C1213B"/>
    <w:rsid w:val="00C40CE2"/>
    <w:rsid w:val="00C41CCB"/>
    <w:rsid w:val="00C42C4F"/>
    <w:rsid w:val="00C4484C"/>
    <w:rsid w:val="00C5199F"/>
    <w:rsid w:val="00C54926"/>
    <w:rsid w:val="00C54B63"/>
    <w:rsid w:val="00C81AC2"/>
    <w:rsid w:val="00C82DD7"/>
    <w:rsid w:val="00C95AB8"/>
    <w:rsid w:val="00C977F9"/>
    <w:rsid w:val="00CA4A80"/>
    <w:rsid w:val="00CB4CCE"/>
    <w:rsid w:val="00CC0983"/>
    <w:rsid w:val="00CD62DF"/>
    <w:rsid w:val="00CD68EC"/>
    <w:rsid w:val="00CD6EA8"/>
    <w:rsid w:val="00CE0256"/>
    <w:rsid w:val="00CE4EFC"/>
    <w:rsid w:val="00CF1BDB"/>
    <w:rsid w:val="00D112BF"/>
    <w:rsid w:val="00D12ECD"/>
    <w:rsid w:val="00D34282"/>
    <w:rsid w:val="00D3538F"/>
    <w:rsid w:val="00D4442F"/>
    <w:rsid w:val="00D54A02"/>
    <w:rsid w:val="00D56354"/>
    <w:rsid w:val="00D56805"/>
    <w:rsid w:val="00D66BC6"/>
    <w:rsid w:val="00D72E54"/>
    <w:rsid w:val="00D97A10"/>
    <w:rsid w:val="00DB4AEB"/>
    <w:rsid w:val="00DC1252"/>
    <w:rsid w:val="00DC3B1F"/>
    <w:rsid w:val="00DC6228"/>
    <w:rsid w:val="00DD759F"/>
    <w:rsid w:val="00DF179F"/>
    <w:rsid w:val="00DF430D"/>
    <w:rsid w:val="00DF6CBD"/>
    <w:rsid w:val="00E04996"/>
    <w:rsid w:val="00E076A2"/>
    <w:rsid w:val="00E15A88"/>
    <w:rsid w:val="00E23E10"/>
    <w:rsid w:val="00E301A1"/>
    <w:rsid w:val="00E31274"/>
    <w:rsid w:val="00E33BE5"/>
    <w:rsid w:val="00E45437"/>
    <w:rsid w:val="00E47C16"/>
    <w:rsid w:val="00E47F96"/>
    <w:rsid w:val="00E51412"/>
    <w:rsid w:val="00E53EA7"/>
    <w:rsid w:val="00E57151"/>
    <w:rsid w:val="00E63444"/>
    <w:rsid w:val="00E64F4A"/>
    <w:rsid w:val="00E9748E"/>
    <w:rsid w:val="00EA5022"/>
    <w:rsid w:val="00EB5A67"/>
    <w:rsid w:val="00EC7116"/>
    <w:rsid w:val="00ED291E"/>
    <w:rsid w:val="00EE1BE2"/>
    <w:rsid w:val="00EF16F5"/>
    <w:rsid w:val="00EF2F5C"/>
    <w:rsid w:val="00F03C10"/>
    <w:rsid w:val="00F336A8"/>
    <w:rsid w:val="00F34AFC"/>
    <w:rsid w:val="00F37140"/>
    <w:rsid w:val="00F60102"/>
    <w:rsid w:val="00F87DCC"/>
    <w:rsid w:val="00F96DE2"/>
    <w:rsid w:val="00FA1ECE"/>
    <w:rsid w:val="00FB0185"/>
    <w:rsid w:val="00FB2EE1"/>
    <w:rsid w:val="00FB6E70"/>
    <w:rsid w:val="00FD59E4"/>
    <w:rsid w:val="00FE53A8"/>
    <w:rsid w:val="00FF527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81"/>
    <w:pPr>
      <w:suppressAutoHyphens/>
      <w:spacing w:line="276" w:lineRule="auto"/>
      <w:jc w:val="both"/>
    </w:pPr>
    <w:rPr>
      <w:rFonts w:ascii="Calibri" w:eastAsia="Calibri" w:hAnsi="Calibri" w:cs="Calibri"/>
      <w:sz w:val="22"/>
      <w:szCs w:val="22"/>
      <w:lang w:eastAsia="ar-SA"/>
    </w:rPr>
  </w:style>
  <w:style w:type="paragraph" w:styleId="Naslov1">
    <w:name w:val="heading 1"/>
    <w:basedOn w:val="Normal"/>
    <w:next w:val="Normal"/>
    <w:qFormat/>
    <w:rsid w:val="00360381"/>
    <w:pPr>
      <w:keepNext/>
      <w:tabs>
        <w:tab w:val="num" w:pos="720"/>
      </w:tabs>
      <w:spacing w:before="240" w:after="240" w:line="240" w:lineRule="auto"/>
      <w:ind w:left="397" w:hanging="37"/>
      <w:outlineLvl w:val="0"/>
    </w:pPr>
    <w:rPr>
      <w:rFonts w:ascii="Arial" w:eastAsia="Times New Roman" w:hAnsi="Arial" w:cs="Arial"/>
      <w:b/>
      <w:bCs/>
      <w:i/>
      <w:iCs/>
      <w:sz w:val="20"/>
      <w:szCs w:val="24"/>
    </w:rPr>
  </w:style>
  <w:style w:type="paragraph" w:styleId="Naslov4">
    <w:name w:val="heading 4"/>
    <w:basedOn w:val="Normal"/>
    <w:next w:val="Normal"/>
    <w:qFormat/>
    <w:rsid w:val="00360381"/>
    <w:pPr>
      <w:keepNext/>
      <w:spacing w:before="240" w:after="60"/>
      <w:outlineLvl w:val="3"/>
    </w:pPr>
    <w:rPr>
      <w:rFonts w:ascii="Times New Roman" w:hAnsi="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sid w:val="00360381"/>
    <w:rPr>
      <w:rFonts w:ascii="Times New Roman" w:hAnsi="Times New Roman" w:cs="Times New Roman"/>
    </w:rPr>
  </w:style>
  <w:style w:type="character" w:customStyle="1" w:styleId="WW8Num2z0">
    <w:name w:val="WW8Num2z0"/>
    <w:rsid w:val="00360381"/>
    <w:rPr>
      <w:rFonts w:ascii="Symbol" w:hAnsi="Symbol" w:cs="OpenSymbol"/>
    </w:rPr>
  </w:style>
  <w:style w:type="character" w:customStyle="1" w:styleId="WW8Num3z0">
    <w:name w:val="WW8Num3z0"/>
    <w:rsid w:val="00360381"/>
    <w:rPr>
      <w:rFonts w:ascii="Symbol" w:hAnsi="Symbol" w:cs="OpenSymbol"/>
    </w:rPr>
  </w:style>
  <w:style w:type="character" w:customStyle="1" w:styleId="WW8Num4z0">
    <w:name w:val="WW8Num4z0"/>
    <w:rsid w:val="00360381"/>
    <w:rPr>
      <w:rFonts w:ascii="Symbol" w:hAnsi="Symbol" w:cs="OpenSymbol"/>
    </w:rPr>
  </w:style>
  <w:style w:type="character" w:customStyle="1" w:styleId="WW8Num5z0">
    <w:name w:val="WW8Num5z0"/>
    <w:rsid w:val="00360381"/>
    <w:rPr>
      <w:rFonts w:ascii="Symbol" w:hAnsi="Symbol" w:cs="OpenSymbol"/>
    </w:rPr>
  </w:style>
  <w:style w:type="character" w:customStyle="1" w:styleId="WW8Num5z1">
    <w:name w:val="WW8Num5z1"/>
    <w:rsid w:val="00360381"/>
    <w:rPr>
      <w:rFonts w:ascii="OpenSymbol" w:hAnsi="OpenSymbol" w:cs="Courier New"/>
    </w:rPr>
  </w:style>
  <w:style w:type="character" w:customStyle="1" w:styleId="WW8Num5z2">
    <w:name w:val="WW8Num5z2"/>
    <w:rsid w:val="00360381"/>
  </w:style>
  <w:style w:type="character" w:customStyle="1" w:styleId="WW8Num5z3">
    <w:name w:val="WW8Num5z3"/>
    <w:rsid w:val="00360381"/>
  </w:style>
  <w:style w:type="character" w:customStyle="1" w:styleId="WW8Num5z4">
    <w:name w:val="WW8Num5z4"/>
    <w:rsid w:val="00360381"/>
  </w:style>
  <w:style w:type="character" w:customStyle="1" w:styleId="WW8Num5z5">
    <w:name w:val="WW8Num5z5"/>
    <w:rsid w:val="00360381"/>
  </w:style>
  <w:style w:type="character" w:customStyle="1" w:styleId="WW8Num5z6">
    <w:name w:val="WW8Num5z6"/>
    <w:rsid w:val="00360381"/>
  </w:style>
  <w:style w:type="character" w:customStyle="1" w:styleId="WW8Num5z7">
    <w:name w:val="WW8Num5z7"/>
    <w:rsid w:val="00360381"/>
  </w:style>
  <w:style w:type="character" w:customStyle="1" w:styleId="WW8Num5z8">
    <w:name w:val="WW8Num5z8"/>
    <w:rsid w:val="00360381"/>
  </w:style>
  <w:style w:type="character" w:customStyle="1" w:styleId="WW8Num6z0">
    <w:name w:val="WW8Num6z0"/>
    <w:rsid w:val="00360381"/>
    <w:rPr>
      <w:rFonts w:ascii="Symbol" w:hAnsi="Symbol" w:cs="Symbol"/>
    </w:rPr>
  </w:style>
  <w:style w:type="character" w:customStyle="1" w:styleId="WW8Num7z0">
    <w:name w:val="WW8Num7z0"/>
    <w:rsid w:val="00360381"/>
    <w:rPr>
      <w:rFonts w:ascii="Symbol" w:hAnsi="Symbol" w:cs="OpenSymbol"/>
    </w:rPr>
  </w:style>
  <w:style w:type="character" w:customStyle="1" w:styleId="WW8Num8z0">
    <w:name w:val="WW8Num8z0"/>
    <w:rsid w:val="00360381"/>
    <w:rPr>
      <w:rFonts w:ascii="Times New Roman" w:hAnsi="Times New Roman" w:cs="Times New Roman"/>
    </w:rPr>
  </w:style>
  <w:style w:type="character" w:customStyle="1" w:styleId="WW8Num9z0">
    <w:name w:val="WW8Num9z0"/>
    <w:rsid w:val="00360381"/>
    <w:rPr>
      <w:rFonts w:ascii="Symbol" w:hAnsi="Symbol" w:cs="OpenSymbol"/>
    </w:rPr>
  </w:style>
  <w:style w:type="character" w:customStyle="1" w:styleId="WW8Num10z0">
    <w:name w:val="WW8Num10z0"/>
    <w:rsid w:val="00360381"/>
    <w:rPr>
      <w:b/>
    </w:rPr>
  </w:style>
  <w:style w:type="character" w:customStyle="1" w:styleId="WW8Num10z1">
    <w:name w:val="WW8Num10z1"/>
    <w:rsid w:val="00360381"/>
    <w:rPr>
      <w:rFonts w:ascii="Times New Roman" w:eastAsia="Calibri" w:hAnsi="Times New Roman" w:cs="Times New Roman"/>
    </w:rPr>
  </w:style>
  <w:style w:type="character" w:customStyle="1" w:styleId="WW8Num10z2">
    <w:name w:val="WW8Num10z2"/>
    <w:rsid w:val="00360381"/>
  </w:style>
  <w:style w:type="character" w:customStyle="1" w:styleId="WW8Num10z3">
    <w:name w:val="WW8Num10z3"/>
    <w:rsid w:val="00360381"/>
  </w:style>
  <w:style w:type="character" w:customStyle="1" w:styleId="WW8Num10z4">
    <w:name w:val="WW8Num10z4"/>
    <w:rsid w:val="00360381"/>
  </w:style>
  <w:style w:type="character" w:customStyle="1" w:styleId="WW8Num10z5">
    <w:name w:val="WW8Num10z5"/>
    <w:rsid w:val="00360381"/>
  </w:style>
  <w:style w:type="character" w:customStyle="1" w:styleId="WW8Num10z6">
    <w:name w:val="WW8Num10z6"/>
    <w:rsid w:val="00360381"/>
  </w:style>
  <w:style w:type="character" w:customStyle="1" w:styleId="WW8Num10z7">
    <w:name w:val="WW8Num10z7"/>
    <w:rsid w:val="00360381"/>
  </w:style>
  <w:style w:type="character" w:customStyle="1" w:styleId="WW8Num10z8">
    <w:name w:val="WW8Num10z8"/>
    <w:rsid w:val="00360381"/>
  </w:style>
  <w:style w:type="character" w:customStyle="1" w:styleId="WW8Num11z0">
    <w:name w:val="WW8Num11z0"/>
    <w:rsid w:val="00360381"/>
    <w:rPr>
      <w:rFonts w:ascii="Times New Roman" w:hAnsi="Times New Roman" w:cs="Times New Roman"/>
      <w:b w:val="0"/>
      <w:i w:val="0"/>
      <w:lang w:val="en-US"/>
    </w:rPr>
  </w:style>
  <w:style w:type="character" w:customStyle="1" w:styleId="WW8Num12z0">
    <w:name w:val="WW8Num12z0"/>
    <w:rsid w:val="00360381"/>
    <w:rPr>
      <w:rFonts w:ascii="Times New Roman" w:hAnsi="Times New Roman" w:cs="Times New Roman"/>
    </w:rPr>
  </w:style>
  <w:style w:type="character" w:customStyle="1" w:styleId="WW8Num12z1">
    <w:name w:val="WW8Num12z1"/>
    <w:rsid w:val="00360381"/>
    <w:rPr>
      <w:b w:val="0"/>
    </w:rPr>
  </w:style>
  <w:style w:type="character" w:customStyle="1" w:styleId="WW8Num12z2">
    <w:name w:val="WW8Num12z2"/>
    <w:rsid w:val="00360381"/>
  </w:style>
  <w:style w:type="character" w:customStyle="1" w:styleId="WW8Num12z3">
    <w:name w:val="WW8Num12z3"/>
    <w:rsid w:val="00360381"/>
  </w:style>
  <w:style w:type="character" w:customStyle="1" w:styleId="WW8Num12z4">
    <w:name w:val="WW8Num12z4"/>
    <w:rsid w:val="00360381"/>
  </w:style>
  <w:style w:type="character" w:customStyle="1" w:styleId="WW8Num12z5">
    <w:name w:val="WW8Num12z5"/>
    <w:rsid w:val="00360381"/>
  </w:style>
  <w:style w:type="character" w:customStyle="1" w:styleId="WW8Num12z6">
    <w:name w:val="WW8Num12z6"/>
    <w:rsid w:val="00360381"/>
  </w:style>
  <w:style w:type="character" w:customStyle="1" w:styleId="WW8Num12z7">
    <w:name w:val="WW8Num12z7"/>
    <w:rsid w:val="00360381"/>
  </w:style>
  <w:style w:type="character" w:customStyle="1" w:styleId="WW8Num12z8">
    <w:name w:val="WW8Num12z8"/>
    <w:rsid w:val="00360381"/>
  </w:style>
  <w:style w:type="character" w:customStyle="1" w:styleId="WW8Num13z0">
    <w:name w:val="WW8Num13z0"/>
    <w:rsid w:val="00360381"/>
    <w:rPr>
      <w:rFonts w:ascii="Symbol" w:hAnsi="Symbol" w:cs="OpenSymbol"/>
      <w:color w:val="000000"/>
    </w:rPr>
  </w:style>
  <w:style w:type="character" w:customStyle="1" w:styleId="WW8Num13z1">
    <w:name w:val="WW8Num13z1"/>
    <w:rsid w:val="00360381"/>
    <w:rPr>
      <w:rFonts w:ascii="Times New Roman" w:hAnsi="Times New Roman" w:cs="Times New Roman"/>
      <w:color w:val="000000"/>
    </w:rPr>
  </w:style>
  <w:style w:type="character" w:customStyle="1" w:styleId="WW8Num13z2">
    <w:name w:val="WW8Num13z2"/>
    <w:rsid w:val="00360381"/>
  </w:style>
  <w:style w:type="character" w:customStyle="1" w:styleId="WW8Num13z3">
    <w:name w:val="WW8Num13z3"/>
    <w:rsid w:val="00360381"/>
  </w:style>
  <w:style w:type="character" w:customStyle="1" w:styleId="WW8Num13z4">
    <w:name w:val="WW8Num13z4"/>
    <w:rsid w:val="00360381"/>
  </w:style>
  <w:style w:type="character" w:customStyle="1" w:styleId="WW8Num13z5">
    <w:name w:val="WW8Num13z5"/>
    <w:rsid w:val="00360381"/>
  </w:style>
  <w:style w:type="character" w:customStyle="1" w:styleId="WW8Num13z6">
    <w:name w:val="WW8Num13z6"/>
    <w:rsid w:val="00360381"/>
  </w:style>
  <w:style w:type="character" w:customStyle="1" w:styleId="WW8Num13z7">
    <w:name w:val="WW8Num13z7"/>
    <w:rsid w:val="00360381"/>
  </w:style>
  <w:style w:type="character" w:customStyle="1" w:styleId="WW8Num13z8">
    <w:name w:val="WW8Num13z8"/>
    <w:rsid w:val="00360381"/>
  </w:style>
  <w:style w:type="character" w:customStyle="1" w:styleId="WW8Num14z0">
    <w:name w:val="WW8Num14z0"/>
    <w:rsid w:val="00360381"/>
    <w:rPr>
      <w:rFonts w:ascii="Times New Roman" w:hAnsi="Times New Roman" w:cs="Times New Roman"/>
    </w:rPr>
  </w:style>
  <w:style w:type="character" w:customStyle="1" w:styleId="WW8Num15z0">
    <w:name w:val="WW8Num15z0"/>
    <w:rsid w:val="00360381"/>
    <w:rPr>
      <w:rFonts w:ascii="Symbol" w:hAnsi="Symbol" w:cs="Symbol"/>
    </w:rPr>
  </w:style>
  <w:style w:type="character" w:customStyle="1" w:styleId="WW8Num15z1">
    <w:name w:val="WW8Num15z1"/>
    <w:rsid w:val="00360381"/>
    <w:rPr>
      <w:rFonts w:ascii="Courier New" w:hAnsi="Courier New" w:cs="Courier New"/>
    </w:rPr>
  </w:style>
  <w:style w:type="character" w:customStyle="1" w:styleId="WW8Num15z2">
    <w:name w:val="WW8Num15z2"/>
    <w:rsid w:val="00360381"/>
    <w:rPr>
      <w:rFonts w:ascii="Wingdings" w:hAnsi="Wingdings" w:cs="Wingdings"/>
    </w:rPr>
  </w:style>
  <w:style w:type="character" w:customStyle="1" w:styleId="WW8Num15z3">
    <w:name w:val="WW8Num15z3"/>
    <w:rsid w:val="00360381"/>
  </w:style>
  <w:style w:type="character" w:customStyle="1" w:styleId="WW8Num15z4">
    <w:name w:val="WW8Num15z4"/>
    <w:rsid w:val="00360381"/>
  </w:style>
  <w:style w:type="character" w:customStyle="1" w:styleId="WW8Num15z5">
    <w:name w:val="WW8Num15z5"/>
    <w:rsid w:val="00360381"/>
  </w:style>
  <w:style w:type="character" w:customStyle="1" w:styleId="WW8Num15z6">
    <w:name w:val="WW8Num15z6"/>
    <w:rsid w:val="00360381"/>
  </w:style>
  <w:style w:type="character" w:customStyle="1" w:styleId="WW8Num15z7">
    <w:name w:val="WW8Num15z7"/>
    <w:rsid w:val="00360381"/>
  </w:style>
  <w:style w:type="character" w:customStyle="1" w:styleId="WW8Num15z8">
    <w:name w:val="WW8Num15z8"/>
    <w:rsid w:val="00360381"/>
  </w:style>
  <w:style w:type="character" w:customStyle="1" w:styleId="Zadanifontodlomka8">
    <w:name w:val="Zadani font odlomka8"/>
    <w:rsid w:val="00360381"/>
  </w:style>
  <w:style w:type="character" w:customStyle="1" w:styleId="WW8Num18z0">
    <w:name w:val="WW8Num18z0"/>
    <w:rsid w:val="00360381"/>
    <w:rPr>
      <w:b w:val="0"/>
    </w:rPr>
  </w:style>
  <w:style w:type="character" w:customStyle="1" w:styleId="WW8Num21z0">
    <w:name w:val="WW8Num21z0"/>
    <w:rsid w:val="00360381"/>
    <w:rPr>
      <w:rFonts w:ascii="Times New Roman" w:hAnsi="Times New Roman" w:cs="Times New Roman"/>
    </w:rPr>
  </w:style>
  <w:style w:type="character" w:customStyle="1" w:styleId="Zadanifontodlomka7">
    <w:name w:val="Zadani font odlomka7"/>
    <w:rsid w:val="00360381"/>
  </w:style>
  <w:style w:type="character" w:customStyle="1" w:styleId="Zadanifontodlomka6">
    <w:name w:val="Zadani font odlomka6"/>
    <w:rsid w:val="00360381"/>
  </w:style>
  <w:style w:type="character" w:customStyle="1" w:styleId="WW8Num6z1">
    <w:name w:val="WW8Num6z1"/>
    <w:rsid w:val="00360381"/>
    <w:rPr>
      <w:rFonts w:ascii="Courier New" w:hAnsi="Courier New" w:cs="Courier New"/>
    </w:rPr>
  </w:style>
  <w:style w:type="character" w:customStyle="1" w:styleId="Absatz-Standardschriftart">
    <w:name w:val="Absatz-Standardschriftart"/>
    <w:rsid w:val="00360381"/>
  </w:style>
  <w:style w:type="character" w:customStyle="1" w:styleId="WW8Num7z1">
    <w:name w:val="WW8Num7z1"/>
    <w:rsid w:val="00360381"/>
    <w:rPr>
      <w:rFonts w:ascii="OpenSymbol" w:hAnsi="OpenSymbol" w:cs="OpenSymbol"/>
    </w:rPr>
  </w:style>
  <w:style w:type="character" w:customStyle="1" w:styleId="Zadanifontodlomka5">
    <w:name w:val="Zadani font odlomka5"/>
    <w:rsid w:val="00360381"/>
  </w:style>
  <w:style w:type="character" w:customStyle="1" w:styleId="WW-Absatz-Standardschriftart">
    <w:name w:val="WW-Absatz-Standardschriftart"/>
    <w:rsid w:val="00360381"/>
  </w:style>
  <w:style w:type="character" w:customStyle="1" w:styleId="Zadanifontodlomka4">
    <w:name w:val="Zadani font odlomka4"/>
    <w:rsid w:val="00360381"/>
  </w:style>
  <w:style w:type="character" w:customStyle="1" w:styleId="WW-Absatz-Standardschriftart1">
    <w:name w:val="WW-Absatz-Standardschriftart1"/>
    <w:rsid w:val="00360381"/>
  </w:style>
  <w:style w:type="character" w:customStyle="1" w:styleId="WW-Absatz-Standardschriftart11">
    <w:name w:val="WW-Absatz-Standardschriftart11"/>
    <w:rsid w:val="00360381"/>
  </w:style>
  <w:style w:type="character" w:customStyle="1" w:styleId="WW-Absatz-Standardschriftart111">
    <w:name w:val="WW-Absatz-Standardschriftart111"/>
    <w:rsid w:val="00360381"/>
  </w:style>
  <w:style w:type="character" w:customStyle="1" w:styleId="WW-Absatz-Standardschriftart1111">
    <w:name w:val="WW-Absatz-Standardschriftart1111"/>
    <w:rsid w:val="00360381"/>
  </w:style>
  <w:style w:type="character" w:customStyle="1" w:styleId="WW-Absatz-Standardschriftart11111">
    <w:name w:val="WW-Absatz-Standardschriftart11111"/>
    <w:rsid w:val="00360381"/>
  </w:style>
  <w:style w:type="character" w:customStyle="1" w:styleId="WW-Absatz-Standardschriftart111111">
    <w:name w:val="WW-Absatz-Standardschriftart111111"/>
    <w:rsid w:val="00360381"/>
  </w:style>
  <w:style w:type="character" w:customStyle="1" w:styleId="WW-Absatz-Standardschriftart1111111">
    <w:name w:val="WW-Absatz-Standardschriftart1111111"/>
    <w:rsid w:val="00360381"/>
  </w:style>
  <w:style w:type="character" w:customStyle="1" w:styleId="WW-Absatz-Standardschriftart11111111">
    <w:name w:val="WW-Absatz-Standardschriftart11111111"/>
    <w:rsid w:val="00360381"/>
  </w:style>
  <w:style w:type="character" w:customStyle="1" w:styleId="WW-Absatz-Standardschriftart111111111">
    <w:name w:val="WW-Absatz-Standardschriftart111111111"/>
    <w:rsid w:val="00360381"/>
  </w:style>
  <w:style w:type="character" w:customStyle="1" w:styleId="WW-Absatz-Standardschriftart1111111111">
    <w:name w:val="WW-Absatz-Standardschriftart1111111111"/>
    <w:rsid w:val="00360381"/>
  </w:style>
  <w:style w:type="character" w:customStyle="1" w:styleId="WW-Absatz-Standardschriftart11111111111">
    <w:name w:val="WW-Absatz-Standardschriftart11111111111"/>
    <w:rsid w:val="00360381"/>
  </w:style>
  <w:style w:type="character" w:customStyle="1" w:styleId="WW-Absatz-Standardschriftart111111111111">
    <w:name w:val="WW-Absatz-Standardschriftart111111111111"/>
    <w:rsid w:val="00360381"/>
  </w:style>
  <w:style w:type="character" w:customStyle="1" w:styleId="WW-Absatz-Standardschriftart1111111111111">
    <w:name w:val="WW-Absatz-Standardschriftart1111111111111"/>
    <w:rsid w:val="00360381"/>
  </w:style>
  <w:style w:type="character" w:customStyle="1" w:styleId="WW-Absatz-Standardschriftart11111111111111">
    <w:name w:val="WW-Absatz-Standardschriftart11111111111111"/>
    <w:rsid w:val="00360381"/>
  </w:style>
  <w:style w:type="character" w:customStyle="1" w:styleId="WW-Absatz-Standardschriftart111111111111111">
    <w:name w:val="WW-Absatz-Standardschriftart111111111111111"/>
    <w:rsid w:val="00360381"/>
  </w:style>
  <w:style w:type="character" w:customStyle="1" w:styleId="WW8Num6z2">
    <w:name w:val="WW8Num6z2"/>
    <w:rsid w:val="00360381"/>
    <w:rPr>
      <w:rFonts w:ascii="Wingdings" w:hAnsi="Wingdings" w:cs="Wingdings"/>
    </w:rPr>
  </w:style>
  <w:style w:type="character" w:customStyle="1" w:styleId="WW8Num9z2">
    <w:name w:val="WW8Num9z2"/>
    <w:rsid w:val="00360381"/>
    <w:rPr>
      <w:rFonts w:ascii="Calibri" w:eastAsia="Calibri" w:hAnsi="Calibri" w:cs="Calibri"/>
    </w:rPr>
  </w:style>
  <w:style w:type="character" w:customStyle="1" w:styleId="Zadanifontodlomka3">
    <w:name w:val="Zadani font odlomka3"/>
    <w:rsid w:val="00360381"/>
  </w:style>
  <w:style w:type="character" w:customStyle="1" w:styleId="WW-Absatz-Standardschriftart1111111111111111">
    <w:name w:val="WW-Absatz-Standardschriftart1111111111111111"/>
    <w:rsid w:val="00360381"/>
  </w:style>
  <w:style w:type="character" w:customStyle="1" w:styleId="WW-Absatz-Standardschriftart11111111111111111">
    <w:name w:val="WW-Absatz-Standardschriftart11111111111111111"/>
    <w:rsid w:val="00360381"/>
  </w:style>
  <w:style w:type="character" w:customStyle="1" w:styleId="WW-Absatz-Standardschriftart111111111111111111">
    <w:name w:val="WW-Absatz-Standardschriftart111111111111111111"/>
    <w:rsid w:val="00360381"/>
  </w:style>
  <w:style w:type="character" w:customStyle="1" w:styleId="WW-Absatz-Standardschriftart1111111111111111111">
    <w:name w:val="WW-Absatz-Standardschriftart1111111111111111111"/>
    <w:rsid w:val="00360381"/>
  </w:style>
  <w:style w:type="character" w:customStyle="1" w:styleId="WW-Absatz-Standardschriftart11111111111111111111">
    <w:name w:val="WW-Absatz-Standardschriftart11111111111111111111"/>
    <w:rsid w:val="00360381"/>
  </w:style>
  <w:style w:type="character" w:customStyle="1" w:styleId="WW-Absatz-Standardschriftart111111111111111111111">
    <w:name w:val="WW-Absatz-Standardschriftart111111111111111111111"/>
    <w:rsid w:val="00360381"/>
  </w:style>
  <w:style w:type="character" w:customStyle="1" w:styleId="WW-Absatz-Standardschriftart1111111111111111111111">
    <w:name w:val="WW-Absatz-Standardschriftart1111111111111111111111"/>
    <w:rsid w:val="00360381"/>
  </w:style>
  <w:style w:type="character" w:customStyle="1" w:styleId="WW-Absatz-Standardschriftart11111111111111111111111">
    <w:name w:val="WW-Absatz-Standardschriftart11111111111111111111111"/>
    <w:rsid w:val="00360381"/>
  </w:style>
  <w:style w:type="character" w:customStyle="1" w:styleId="WW-Absatz-Standardschriftart111111111111111111111111">
    <w:name w:val="WW-Absatz-Standardschriftart111111111111111111111111"/>
    <w:rsid w:val="00360381"/>
  </w:style>
  <w:style w:type="character" w:customStyle="1" w:styleId="WW8Num7z4">
    <w:name w:val="WW8Num7z4"/>
    <w:rsid w:val="00360381"/>
    <w:rPr>
      <w:rFonts w:ascii="Times New Roman" w:eastAsia="Times New Roman" w:hAnsi="Times New Roman" w:cs="Times New Roman"/>
    </w:rPr>
  </w:style>
  <w:style w:type="character" w:customStyle="1" w:styleId="WW8Num9z1">
    <w:name w:val="WW8Num9z1"/>
    <w:rsid w:val="00360381"/>
    <w:rPr>
      <w:b w:val="0"/>
    </w:rPr>
  </w:style>
  <w:style w:type="character" w:customStyle="1" w:styleId="WW8Num20z1">
    <w:name w:val="WW8Num20z1"/>
    <w:rsid w:val="00360381"/>
    <w:rPr>
      <w:b w:val="0"/>
    </w:rPr>
  </w:style>
  <w:style w:type="character" w:customStyle="1" w:styleId="WW8Num21z1">
    <w:name w:val="WW8Num21z1"/>
    <w:rsid w:val="00360381"/>
    <w:rPr>
      <w:b/>
    </w:rPr>
  </w:style>
  <w:style w:type="character" w:customStyle="1" w:styleId="WW8Num22z0">
    <w:name w:val="WW8Num22z0"/>
    <w:rsid w:val="00360381"/>
    <w:rPr>
      <w:rFonts w:ascii="Times New Roman" w:eastAsia="Calibri" w:hAnsi="Times New Roman" w:cs="Times New Roman"/>
    </w:rPr>
  </w:style>
  <w:style w:type="character" w:customStyle="1" w:styleId="WW8Num22z1">
    <w:name w:val="WW8Num22z1"/>
    <w:rsid w:val="00360381"/>
    <w:rPr>
      <w:rFonts w:ascii="Courier New" w:hAnsi="Courier New" w:cs="Courier New"/>
    </w:rPr>
  </w:style>
  <w:style w:type="character" w:customStyle="1" w:styleId="WW8Num22z2">
    <w:name w:val="WW8Num22z2"/>
    <w:rsid w:val="00360381"/>
    <w:rPr>
      <w:rFonts w:ascii="Wingdings" w:hAnsi="Wingdings" w:cs="Wingdings"/>
    </w:rPr>
  </w:style>
  <w:style w:type="character" w:customStyle="1" w:styleId="WW8Num22z3">
    <w:name w:val="WW8Num22z3"/>
    <w:rsid w:val="00360381"/>
    <w:rPr>
      <w:rFonts w:ascii="Symbol" w:hAnsi="Symbol" w:cs="Symbol"/>
    </w:rPr>
  </w:style>
  <w:style w:type="character" w:customStyle="1" w:styleId="Zadanifontodlomka2">
    <w:name w:val="Zadani font odlomka2"/>
    <w:rsid w:val="00360381"/>
  </w:style>
  <w:style w:type="character" w:customStyle="1" w:styleId="CharChar">
    <w:name w:val="Char Char"/>
    <w:rsid w:val="00360381"/>
    <w:rPr>
      <w:rFonts w:ascii="Times New Roman" w:eastAsia="Times New Roman" w:hAnsi="Times New Roman" w:cs="Times New Roman"/>
      <w:sz w:val="24"/>
      <w:szCs w:val="24"/>
    </w:rPr>
  </w:style>
  <w:style w:type="character" w:styleId="Brojstranice">
    <w:name w:val="page number"/>
    <w:basedOn w:val="Zadanifontodlomka2"/>
    <w:rsid w:val="00360381"/>
  </w:style>
  <w:style w:type="character" w:styleId="Hiperveza">
    <w:name w:val="Hyperlink"/>
    <w:rsid w:val="00360381"/>
    <w:rPr>
      <w:color w:val="0000FF"/>
      <w:u w:val="single"/>
    </w:rPr>
  </w:style>
  <w:style w:type="character" w:customStyle="1" w:styleId="Zadanifontodlomka1">
    <w:name w:val="Zadani font odlomka1"/>
    <w:rsid w:val="00360381"/>
  </w:style>
  <w:style w:type="character" w:customStyle="1" w:styleId="NumberingSymbols">
    <w:name w:val="Numbering Symbols"/>
    <w:rsid w:val="00360381"/>
  </w:style>
  <w:style w:type="character" w:customStyle="1" w:styleId="lanakChar">
    <w:name w:val="Članak Char"/>
    <w:rsid w:val="00360381"/>
    <w:rPr>
      <w:rFonts w:ascii="Arial" w:hAnsi="Arial" w:cs="Arial"/>
      <w:b/>
      <w:color w:val="3366FF"/>
      <w:lang w:val="hr-HR" w:eastAsia="ar-SA" w:bidi="ar-SA"/>
    </w:rPr>
  </w:style>
  <w:style w:type="character" w:customStyle="1" w:styleId="Stylelanak12ptAutoChar">
    <w:name w:val="Style Članak + 12 pt Auto Char"/>
    <w:rsid w:val="00360381"/>
    <w:rPr>
      <w:rFonts w:ascii="Arial" w:hAnsi="Arial" w:cs="Arial"/>
      <w:b/>
      <w:bCs/>
      <w:color w:val="3366FF"/>
      <w:lang w:val="hr-HR" w:eastAsia="ar-SA" w:bidi="ar-SA"/>
    </w:rPr>
  </w:style>
  <w:style w:type="character" w:customStyle="1" w:styleId="Grafikeoznake1">
    <w:name w:val="Grafičke oznake1"/>
    <w:rsid w:val="00360381"/>
    <w:rPr>
      <w:rFonts w:ascii="OpenSymbol" w:eastAsia="OpenSymbol" w:hAnsi="OpenSymbol" w:cs="OpenSymbol"/>
    </w:rPr>
  </w:style>
  <w:style w:type="character" w:customStyle="1" w:styleId="Simbolinumeriranja">
    <w:name w:val="Simboli numeriranja"/>
    <w:rsid w:val="00360381"/>
  </w:style>
  <w:style w:type="character" w:customStyle="1" w:styleId="Znakovipodnoja">
    <w:name w:val="Znakovi podnožja"/>
    <w:rsid w:val="00360381"/>
  </w:style>
  <w:style w:type="character" w:customStyle="1" w:styleId="Referencafusnote1">
    <w:name w:val="Referenca fusnote1"/>
    <w:rsid w:val="00360381"/>
    <w:rPr>
      <w:vertAlign w:val="superscript"/>
    </w:rPr>
  </w:style>
  <w:style w:type="character" w:styleId="Naglaeno">
    <w:name w:val="Strong"/>
    <w:uiPriority w:val="22"/>
    <w:qFormat/>
    <w:rsid w:val="00360381"/>
    <w:rPr>
      <w:b/>
      <w:bCs/>
    </w:rPr>
  </w:style>
  <w:style w:type="character" w:customStyle="1" w:styleId="Grafikeoznake2">
    <w:name w:val="Grafičke oznake2"/>
    <w:rsid w:val="00360381"/>
    <w:rPr>
      <w:rFonts w:ascii="OpenSymbol" w:eastAsia="OpenSymbol" w:hAnsi="OpenSymbol" w:cs="OpenSymbol"/>
    </w:rPr>
  </w:style>
  <w:style w:type="character" w:styleId="Istaknuto">
    <w:name w:val="Emphasis"/>
    <w:qFormat/>
    <w:rsid w:val="00360381"/>
    <w:rPr>
      <w:i/>
      <w:iCs/>
    </w:rPr>
  </w:style>
  <w:style w:type="character" w:customStyle="1" w:styleId="apple-converted-space">
    <w:name w:val="apple-converted-space"/>
    <w:rsid w:val="00360381"/>
  </w:style>
  <w:style w:type="paragraph" w:customStyle="1" w:styleId="Heading">
    <w:name w:val="Heading"/>
    <w:basedOn w:val="Normal"/>
    <w:next w:val="Tijeloteksta"/>
    <w:rsid w:val="00360381"/>
    <w:pPr>
      <w:keepNext/>
      <w:spacing w:before="240" w:after="120"/>
    </w:pPr>
    <w:rPr>
      <w:rFonts w:ascii="Arial" w:eastAsia="Arial Unicode MS" w:hAnsi="Arial" w:cs="Arial Unicode MS"/>
      <w:sz w:val="28"/>
      <w:szCs w:val="28"/>
    </w:rPr>
  </w:style>
  <w:style w:type="paragraph" w:styleId="Tijeloteksta">
    <w:name w:val="Body Text"/>
    <w:basedOn w:val="Normal"/>
    <w:link w:val="TijelotekstaChar"/>
    <w:rsid w:val="00360381"/>
    <w:pPr>
      <w:overflowPunct w:val="0"/>
      <w:autoSpaceDE w:val="0"/>
      <w:spacing w:line="240" w:lineRule="auto"/>
      <w:textAlignment w:val="baseline"/>
    </w:pPr>
    <w:rPr>
      <w:rFonts w:ascii="Times New Roman" w:eastAsia="Times New Roman" w:hAnsi="Times New Roman" w:cs="Times New Roman"/>
      <w:b/>
      <w:sz w:val="24"/>
      <w:szCs w:val="20"/>
      <w:lang w:val="en-US"/>
    </w:rPr>
  </w:style>
  <w:style w:type="paragraph" w:styleId="Popis">
    <w:name w:val="List"/>
    <w:basedOn w:val="Tijeloteksta"/>
    <w:rsid w:val="00360381"/>
    <w:rPr>
      <w:rFonts w:cs="Tahoma"/>
    </w:rPr>
  </w:style>
  <w:style w:type="paragraph" w:customStyle="1" w:styleId="Caption">
    <w:name w:val="Caption"/>
    <w:basedOn w:val="Normal"/>
    <w:rsid w:val="00360381"/>
    <w:pPr>
      <w:suppressLineNumbers/>
      <w:spacing w:before="120" w:after="120"/>
    </w:pPr>
    <w:rPr>
      <w:i/>
      <w:iCs/>
      <w:sz w:val="24"/>
      <w:szCs w:val="24"/>
    </w:rPr>
  </w:style>
  <w:style w:type="paragraph" w:customStyle="1" w:styleId="Index">
    <w:name w:val="Index"/>
    <w:basedOn w:val="Normal"/>
    <w:rsid w:val="00360381"/>
    <w:pPr>
      <w:suppressLineNumbers/>
      <w:overflowPunct w:val="0"/>
      <w:autoSpaceDE w:val="0"/>
      <w:spacing w:line="240" w:lineRule="auto"/>
      <w:textAlignment w:val="baseline"/>
    </w:pPr>
    <w:rPr>
      <w:rFonts w:ascii="MS Sans Serif" w:eastAsia="Times New Roman" w:hAnsi="MS Sans Serif" w:cs="Tahoma"/>
      <w:sz w:val="20"/>
      <w:szCs w:val="20"/>
      <w:lang w:val="en-US"/>
    </w:rPr>
  </w:style>
  <w:style w:type="paragraph" w:customStyle="1" w:styleId="Naslov6">
    <w:name w:val="Naslov6"/>
    <w:basedOn w:val="Normal"/>
    <w:next w:val="Tijeloteksta"/>
    <w:rsid w:val="00360381"/>
    <w:pPr>
      <w:keepNext/>
      <w:spacing w:before="240" w:after="120"/>
    </w:pPr>
    <w:rPr>
      <w:rFonts w:ascii="Arial" w:eastAsia="Arial Unicode MS" w:hAnsi="Arial" w:cs="Arial Unicode MS"/>
      <w:sz w:val="28"/>
      <w:szCs w:val="28"/>
    </w:rPr>
  </w:style>
  <w:style w:type="paragraph" w:customStyle="1" w:styleId="Opis">
    <w:name w:val="Opis"/>
    <w:basedOn w:val="Normal"/>
    <w:rsid w:val="00360381"/>
    <w:pPr>
      <w:suppressLineNumbers/>
      <w:spacing w:before="120" w:after="120"/>
    </w:pPr>
    <w:rPr>
      <w:rFonts w:cs="Arial"/>
      <w:i/>
      <w:iCs/>
      <w:sz w:val="24"/>
      <w:szCs w:val="24"/>
    </w:rPr>
  </w:style>
  <w:style w:type="paragraph" w:customStyle="1" w:styleId="Indeks">
    <w:name w:val="Indeks"/>
    <w:basedOn w:val="Normal"/>
    <w:rsid w:val="00360381"/>
    <w:pPr>
      <w:suppressLineNumbers/>
    </w:pPr>
    <w:rPr>
      <w:rFonts w:cs="Arial"/>
    </w:rPr>
  </w:style>
  <w:style w:type="paragraph" w:customStyle="1" w:styleId="Naslov5">
    <w:name w:val="Naslov5"/>
    <w:basedOn w:val="Normal"/>
    <w:next w:val="Tijeloteksta"/>
    <w:rsid w:val="00360381"/>
    <w:pPr>
      <w:keepNext/>
      <w:spacing w:before="240" w:after="120"/>
    </w:pPr>
    <w:rPr>
      <w:rFonts w:ascii="Arial" w:eastAsia="Arial Unicode MS" w:hAnsi="Arial" w:cs="Arial Unicode MS"/>
      <w:sz w:val="28"/>
      <w:szCs w:val="28"/>
    </w:rPr>
  </w:style>
  <w:style w:type="paragraph" w:customStyle="1" w:styleId="Naslov40">
    <w:name w:val="Naslov4"/>
    <w:basedOn w:val="Normal"/>
    <w:next w:val="Tijeloteksta"/>
    <w:rsid w:val="00360381"/>
    <w:pPr>
      <w:keepNext/>
      <w:spacing w:before="240" w:after="120"/>
    </w:pPr>
    <w:rPr>
      <w:rFonts w:ascii="Arial" w:eastAsia="Arial Unicode MS" w:hAnsi="Arial" w:cs="Arial Unicode MS"/>
      <w:sz w:val="28"/>
      <w:szCs w:val="28"/>
    </w:rPr>
  </w:style>
  <w:style w:type="paragraph" w:customStyle="1" w:styleId="Naslov3">
    <w:name w:val="Naslov3"/>
    <w:basedOn w:val="Normal"/>
    <w:next w:val="Tijeloteksta"/>
    <w:rsid w:val="00360381"/>
    <w:pPr>
      <w:keepNext/>
      <w:spacing w:before="240" w:after="120"/>
    </w:pPr>
    <w:rPr>
      <w:rFonts w:ascii="Arial" w:eastAsia="Arial Unicode MS" w:hAnsi="Arial" w:cs="Arial Unicode MS"/>
      <w:sz w:val="28"/>
      <w:szCs w:val="28"/>
    </w:rPr>
  </w:style>
  <w:style w:type="paragraph" w:customStyle="1" w:styleId="Naslov2">
    <w:name w:val="Naslov2"/>
    <w:basedOn w:val="Normal"/>
    <w:next w:val="Tijeloteksta"/>
    <w:rsid w:val="00360381"/>
    <w:pPr>
      <w:keepNext/>
      <w:spacing w:before="240" w:after="120"/>
    </w:pPr>
    <w:rPr>
      <w:rFonts w:ascii="Arial" w:eastAsia="Lucida Sans Unicode" w:hAnsi="Arial" w:cs="Arial"/>
      <w:sz w:val="28"/>
      <w:szCs w:val="28"/>
    </w:rPr>
  </w:style>
  <w:style w:type="paragraph" w:customStyle="1" w:styleId="Naslov10">
    <w:name w:val="Naslov1"/>
    <w:basedOn w:val="Normal"/>
    <w:next w:val="Tijeloteksta"/>
    <w:rsid w:val="00360381"/>
    <w:pPr>
      <w:keepNext/>
      <w:spacing w:before="240" w:after="120"/>
    </w:pPr>
    <w:rPr>
      <w:rFonts w:ascii="Arial" w:eastAsia="Lucida Sans Unicode" w:hAnsi="Arial" w:cs="Arial"/>
      <w:sz w:val="28"/>
      <w:szCs w:val="28"/>
    </w:rPr>
  </w:style>
  <w:style w:type="paragraph" w:styleId="Zaglavlje">
    <w:name w:val="header"/>
    <w:basedOn w:val="Normal"/>
    <w:rsid w:val="00360381"/>
    <w:pPr>
      <w:tabs>
        <w:tab w:val="center" w:pos="4536"/>
        <w:tab w:val="right" w:pos="9072"/>
      </w:tabs>
      <w:spacing w:line="240" w:lineRule="auto"/>
    </w:pPr>
    <w:rPr>
      <w:rFonts w:ascii="Times New Roman" w:eastAsia="Times New Roman" w:hAnsi="Times New Roman" w:cs="Times New Roman"/>
      <w:sz w:val="24"/>
      <w:szCs w:val="24"/>
    </w:rPr>
  </w:style>
  <w:style w:type="paragraph" w:customStyle="1" w:styleId="T-98-2">
    <w:name w:val="T-9/8-2"/>
    <w:rsid w:val="00360381"/>
    <w:pPr>
      <w:widowControl w:val="0"/>
      <w:tabs>
        <w:tab w:val="left" w:pos="2153"/>
      </w:tabs>
      <w:suppressAutoHyphens/>
      <w:autoSpaceDE w:val="0"/>
      <w:spacing w:after="43"/>
      <w:ind w:firstLine="342"/>
      <w:jc w:val="both"/>
    </w:pPr>
    <w:rPr>
      <w:rFonts w:ascii="Times-NewRoman" w:eastAsia="Arial" w:hAnsi="Times-NewRoman" w:cs="Calibri"/>
      <w:sz w:val="19"/>
      <w:szCs w:val="19"/>
      <w:lang w:eastAsia="ar-SA"/>
    </w:rPr>
  </w:style>
  <w:style w:type="paragraph" w:customStyle="1" w:styleId="Opisslike1">
    <w:name w:val="Opis slike1"/>
    <w:basedOn w:val="Normal"/>
    <w:rsid w:val="00360381"/>
    <w:pPr>
      <w:suppressLineNumbers/>
      <w:overflowPunct w:val="0"/>
      <w:autoSpaceDE w:val="0"/>
      <w:spacing w:before="120" w:after="120" w:line="240" w:lineRule="auto"/>
      <w:textAlignment w:val="baseline"/>
    </w:pPr>
    <w:rPr>
      <w:rFonts w:ascii="MS Sans Serif" w:eastAsia="Times New Roman" w:hAnsi="MS Sans Serif" w:cs="Tahoma"/>
      <w:i/>
      <w:iCs/>
      <w:sz w:val="20"/>
      <w:szCs w:val="20"/>
      <w:lang w:val="en-US"/>
    </w:rPr>
  </w:style>
  <w:style w:type="paragraph" w:customStyle="1" w:styleId="TableContents">
    <w:name w:val="Table Contents"/>
    <w:basedOn w:val="Normal"/>
    <w:rsid w:val="00360381"/>
    <w:pPr>
      <w:suppressLineNumbers/>
      <w:overflowPunct w:val="0"/>
      <w:autoSpaceDE w:val="0"/>
      <w:spacing w:line="240" w:lineRule="auto"/>
      <w:textAlignment w:val="baseline"/>
    </w:pPr>
    <w:rPr>
      <w:rFonts w:ascii="MS Sans Serif" w:eastAsia="Times New Roman" w:hAnsi="MS Sans Serif" w:cs="MS Sans Serif"/>
      <w:sz w:val="20"/>
      <w:szCs w:val="20"/>
      <w:lang w:val="en-US"/>
    </w:rPr>
  </w:style>
  <w:style w:type="paragraph" w:customStyle="1" w:styleId="TableHeading">
    <w:name w:val="Table Heading"/>
    <w:basedOn w:val="TableContents"/>
    <w:rsid w:val="00360381"/>
    <w:pPr>
      <w:jc w:val="center"/>
    </w:pPr>
    <w:rPr>
      <w:b/>
      <w:bCs/>
      <w:i/>
      <w:iCs/>
    </w:rPr>
  </w:style>
  <w:style w:type="paragraph" w:styleId="Tekstbalonia">
    <w:name w:val="Balloon Text"/>
    <w:basedOn w:val="Normal"/>
    <w:rsid w:val="00360381"/>
    <w:pPr>
      <w:overflowPunct w:val="0"/>
      <w:autoSpaceDE w:val="0"/>
      <w:spacing w:line="240" w:lineRule="auto"/>
      <w:textAlignment w:val="baseline"/>
    </w:pPr>
    <w:rPr>
      <w:rFonts w:ascii="Tahoma" w:eastAsia="Times New Roman" w:hAnsi="Tahoma" w:cs="Tahoma"/>
      <w:sz w:val="16"/>
      <w:szCs w:val="16"/>
      <w:lang w:val="en-US"/>
    </w:rPr>
  </w:style>
  <w:style w:type="paragraph" w:customStyle="1" w:styleId="lanak">
    <w:name w:val="Članak"/>
    <w:basedOn w:val="Normal"/>
    <w:next w:val="Normal"/>
    <w:rsid w:val="00360381"/>
    <w:pPr>
      <w:keepNext/>
      <w:overflowPunct w:val="0"/>
      <w:autoSpaceDE w:val="0"/>
      <w:spacing w:before="240" w:after="120" w:line="240" w:lineRule="auto"/>
      <w:ind w:left="234" w:firstLine="390"/>
      <w:jc w:val="center"/>
    </w:pPr>
    <w:rPr>
      <w:rFonts w:ascii="Arial" w:eastAsia="Times New Roman" w:hAnsi="Arial" w:cs="Arial"/>
      <w:b/>
      <w:color w:val="3366FF"/>
      <w:sz w:val="20"/>
      <w:szCs w:val="20"/>
    </w:rPr>
  </w:style>
  <w:style w:type="paragraph" w:customStyle="1" w:styleId="Stylelanak12ptAuto">
    <w:name w:val="Style Članak + 12 pt Auto"/>
    <w:basedOn w:val="lanak"/>
    <w:rsid w:val="00360381"/>
    <w:rPr>
      <w:bCs/>
      <w:color w:val="auto"/>
    </w:rPr>
  </w:style>
  <w:style w:type="paragraph" w:styleId="StandardWeb">
    <w:name w:val="Normal (Web)"/>
    <w:basedOn w:val="Normal"/>
    <w:uiPriority w:val="99"/>
    <w:rsid w:val="00360381"/>
    <w:pPr>
      <w:spacing w:before="280" w:after="280" w:line="240" w:lineRule="auto"/>
    </w:pPr>
    <w:rPr>
      <w:rFonts w:ascii="Times New Roman" w:eastAsia="Times New Roman" w:hAnsi="Times New Roman" w:cs="Times New Roman"/>
      <w:sz w:val="24"/>
      <w:szCs w:val="24"/>
    </w:rPr>
  </w:style>
  <w:style w:type="paragraph" w:customStyle="1" w:styleId="StyleHeading4Centered">
    <w:name w:val="Style Heading 4 + Centered"/>
    <w:basedOn w:val="Naslov4"/>
    <w:next w:val="Tijeloteksta"/>
    <w:rsid w:val="00360381"/>
    <w:pPr>
      <w:overflowPunct w:val="0"/>
      <w:autoSpaceDE w:val="0"/>
      <w:spacing w:before="0" w:after="0" w:line="240" w:lineRule="auto"/>
      <w:jc w:val="center"/>
      <w:textAlignment w:val="baseline"/>
    </w:pPr>
    <w:rPr>
      <w:rFonts w:ascii="Arial" w:eastAsia="Times New Roman" w:hAnsi="Arial" w:cs="Arial"/>
      <w:sz w:val="22"/>
      <w:szCs w:val="20"/>
    </w:rPr>
  </w:style>
  <w:style w:type="paragraph" w:customStyle="1" w:styleId="Sadrajitablice">
    <w:name w:val="Sadržaji tablice"/>
    <w:basedOn w:val="Normal"/>
    <w:rsid w:val="00360381"/>
    <w:pPr>
      <w:suppressLineNumbers/>
      <w:spacing w:line="200" w:lineRule="atLeast"/>
      <w:textAlignment w:val="center"/>
    </w:pPr>
  </w:style>
  <w:style w:type="paragraph" w:customStyle="1" w:styleId="Naslovtablice">
    <w:name w:val="Naslov tablice"/>
    <w:basedOn w:val="Sadrajitablice"/>
    <w:rsid w:val="00360381"/>
    <w:pPr>
      <w:jc w:val="center"/>
    </w:pPr>
    <w:rPr>
      <w:b/>
      <w:bCs/>
    </w:rPr>
  </w:style>
  <w:style w:type="paragraph" w:customStyle="1" w:styleId="Sadrajokvira">
    <w:name w:val="Sadržaj okvira"/>
    <w:basedOn w:val="Tijeloteksta"/>
    <w:rsid w:val="00360381"/>
  </w:style>
  <w:style w:type="paragraph" w:styleId="Podnoje">
    <w:name w:val="footer"/>
    <w:basedOn w:val="Normal"/>
    <w:rsid w:val="00360381"/>
    <w:pPr>
      <w:suppressLineNumbers/>
      <w:tabs>
        <w:tab w:val="center" w:pos="4819"/>
        <w:tab w:val="right" w:pos="9638"/>
      </w:tabs>
    </w:pPr>
  </w:style>
  <w:style w:type="paragraph" w:customStyle="1" w:styleId="Tijeloteksta-uvlaka21">
    <w:name w:val="Tijelo teksta - uvlaka 21"/>
    <w:basedOn w:val="Normal"/>
    <w:rsid w:val="00360381"/>
    <w:pPr>
      <w:overflowPunct w:val="0"/>
      <w:autoSpaceDE w:val="0"/>
      <w:spacing w:line="240" w:lineRule="auto"/>
      <w:ind w:firstLine="720"/>
      <w:textAlignment w:val="baseline"/>
    </w:pPr>
    <w:rPr>
      <w:rFonts w:ascii="Times New Roman" w:eastAsia="Times New Roman" w:hAnsi="Times New Roman" w:cs="Times New Roman"/>
      <w:b/>
      <w:sz w:val="24"/>
      <w:szCs w:val="20"/>
      <w:lang w:val="de-DE"/>
    </w:rPr>
  </w:style>
  <w:style w:type="paragraph" w:styleId="Odlomakpopisa">
    <w:name w:val="List Paragraph"/>
    <w:basedOn w:val="Normal"/>
    <w:uiPriority w:val="34"/>
    <w:qFormat/>
    <w:rsid w:val="00360381"/>
    <w:pPr>
      <w:suppressAutoHyphens w:val="0"/>
      <w:spacing w:after="200"/>
      <w:ind w:left="720"/>
    </w:pPr>
    <w:rPr>
      <w:rFonts w:cs="Times New Roman"/>
    </w:rPr>
  </w:style>
  <w:style w:type="paragraph" w:customStyle="1" w:styleId="StandardWeb1">
    <w:name w:val="Standard (Web)1"/>
    <w:basedOn w:val="Normal"/>
    <w:rsid w:val="00360381"/>
    <w:pPr>
      <w:spacing w:before="280" w:after="280" w:line="240" w:lineRule="auto"/>
    </w:pPr>
    <w:rPr>
      <w:rFonts w:ascii="Times New Roman" w:eastAsia="Times New Roman" w:hAnsi="Times New Roman" w:cs="Times New Roman"/>
      <w:sz w:val="24"/>
      <w:szCs w:val="24"/>
    </w:rPr>
  </w:style>
  <w:style w:type="paragraph" w:customStyle="1" w:styleId="t-9-8">
    <w:name w:val="t-9-8"/>
    <w:basedOn w:val="Normal"/>
    <w:rsid w:val="00360381"/>
    <w:pPr>
      <w:spacing w:before="280" w:after="280" w:line="240" w:lineRule="auto"/>
    </w:pPr>
    <w:rPr>
      <w:rFonts w:ascii="Times New Roman" w:eastAsia="Times New Roman" w:hAnsi="Times New Roman" w:cs="Times New Roman"/>
      <w:sz w:val="24"/>
      <w:szCs w:val="24"/>
    </w:rPr>
  </w:style>
  <w:style w:type="paragraph" w:customStyle="1" w:styleId="Odlomakpopisa1">
    <w:name w:val="Odlomak popisa1"/>
    <w:basedOn w:val="Normal"/>
    <w:rsid w:val="00360381"/>
    <w:pPr>
      <w:ind w:left="720"/>
    </w:pPr>
  </w:style>
  <w:style w:type="paragraph" w:customStyle="1" w:styleId="Tijeloteksta21">
    <w:name w:val="Tijelo teksta 21"/>
    <w:basedOn w:val="Normal"/>
    <w:rsid w:val="00360381"/>
  </w:style>
  <w:style w:type="paragraph" w:customStyle="1" w:styleId="WW-Tijeloteksta">
    <w:name w:val="WW-Tijelo teksta"/>
    <w:basedOn w:val="Normal"/>
    <w:rsid w:val="00360381"/>
    <w:pPr>
      <w:widowControl w:val="0"/>
      <w:spacing w:line="240" w:lineRule="auto"/>
      <w:ind w:left="360"/>
    </w:pPr>
    <w:rPr>
      <w:rFonts w:ascii="Times New Roman" w:eastAsia="Arial Unicode MS" w:hAnsi="Times New Roman" w:cs="Arial Unicode MS"/>
      <w:i/>
      <w:iCs/>
      <w:kern w:val="1"/>
      <w:sz w:val="24"/>
      <w:szCs w:val="24"/>
      <w:lang w:eastAsia="hi-IN" w:bidi="hi-IN"/>
    </w:rPr>
  </w:style>
  <w:style w:type="paragraph" w:customStyle="1" w:styleId="Framecontents">
    <w:name w:val="Frame contents"/>
    <w:basedOn w:val="Tijeloteksta"/>
    <w:rsid w:val="00360381"/>
  </w:style>
  <w:style w:type="character" w:customStyle="1" w:styleId="TijelotekstaChar">
    <w:name w:val="Tijelo teksta Char"/>
    <w:link w:val="Tijeloteksta"/>
    <w:rsid w:val="000D4199"/>
    <w:rPr>
      <w:b/>
      <w:sz w:val="24"/>
      <w:lang w:val="en-US" w:eastAsia="ar-SA"/>
    </w:rPr>
  </w:style>
  <w:style w:type="paragraph" w:styleId="Bezproreda">
    <w:name w:val="No Spacing"/>
    <w:autoRedefine/>
    <w:uiPriority w:val="1"/>
    <w:qFormat/>
    <w:rsid w:val="00E64F4A"/>
    <w:pPr>
      <w:jc w:val="both"/>
    </w:pPr>
    <w:rPr>
      <w:rFonts w:eastAsia="Calibri"/>
      <w:sz w:val="22"/>
      <w:szCs w:val="22"/>
      <w:lang w:eastAsia="en-US"/>
    </w:rPr>
  </w:style>
  <w:style w:type="paragraph" w:styleId="Tijeloteksta3">
    <w:name w:val="Body Text 3"/>
    <w:basedOn w:val="Normal"/>
    <w:link w:val="Tijeloteksta3Char"/>
    <w:uiPriority w:val="99"/>
    <w:semiHidden/>
    <w:unhideWhenUsed/>
    <w:rsid w:val="00DC1252"/>
    <w:pPr>
      <w:spacing w:after="120"/>
    </w:pPr>
    <w:rPr>
      <w:rFonts w:cs="Times New Roman"/>
      <w:sz w:val="16"/>
      <w:szCs w:val="16"/>
    </w:rPr>
  </w:style>
  <w:style w:type="character" w:customStyle="1" w:styleId="Tijeloteksta3Char">
    <w:name w:val="Tijelo teksta 3 Char"/>
    <w:link w:val="Tijeloteksta3"/>
    <w:uiPriority w:val="99"/>
    <w:semiHidden/>
    <w:rsid w:val="00DC1252"/>
    <w:rPr>
      <w:rFonts w:ascii="Calibri" w:eastAsia="Calibri" w:hAnsi="Calibri" w:cs="Calibri"/>
      <w:sz w:val="16"/>
      <w:szCs w:val="16"/>
      <w:lang w:eastAsia="ar-SA"/>
    </w:rPr>
  </w:style>
  <w:style w:type="paragraph" w:customStyle="1" w:styleId="tb-na16">
    <w:name w:val="tb-na16"/>
    <w:basedOn w:val="Normal"/>
    <w:rsid w:val="00FD59E4"/>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ica">
    <w:name w:val="Tablica"/>
    <w:basedOn w:val="Normal"/>
    <w:rsid w:val="00FB6E70"/>
    <w:pPr>
      <w:widowControl w:val="0"/>
      <w:overflowPunct w:val="0"/>
      <w:autoSpaceDE w:val="0"/>
      <w:spacing w:line="240" w:lineRule="auto"/>
      <w:textAlignment w:val="baseline"/>
    </w:pPr>
    <w:rPr>
      <w:rFonts w:ascii="Arial" w:eastAsia="Arial Unicode MS" w:hAnsi="Arial" w:cs="Arial Unicode MS"/>
      <w:kern w:val="1"/>
      <w:sz w:val="20"/>
      <w:szCs w:val="20"/>
      <w:lang w:eastAsia="hi-IN" w:bidi="hi-IN"/>
    </w:rPr>
  </w:style>
  <w:style w:type="paragraph" w:customStyle="1" w:styleId="Odlomakpopisa10">
    <w:name w:val="Odlomak popisa1"/>
    <w:basedOn w:val="Normal"/>
    <w:rsid w:val="00E63444"/>
    <w:pPr>
      <w:spacing w:after="200"/>
    </w:pPr>
    <w:rPr>
      <w:rFonts w:eastAsia="Arial Unicode MS" w:cs="Arial Unicode MS"/>
      <w:kern w:val="1"/>
    </w:rPr>
  </w:style>
</w:styles>
</file>

<file path=word/webSettings.xml><?xml version="1.0" encoding="utf-8"?>
<w:webSettings xmlns:r="http://schemas.openxmlformats.org/officeDocument/2006/relationships" xmlns:w="http://schemas.openxmlformats.org/wordprocessingml/2006/main">
  <w:divs>
    <w:div w:id="110823085">
      <w:bodyDiv w:val="1"/>
      <w:marLeft w:val="0"/>
      <w:marRight w:val="0"/>
      <w:marTop w:val="0"/>
      <w:marBottom w:val="0"/>
      <w:divBdr>
        <w:top w:val="none" w:sz="0" w:space="0" w:color="auto"/>
        <w:left w:val="none" w:sz="0" w:space="0" w:color="auto"/>
        <w:bottom w:val="none" w:sz="0" w:space="0" w:color="auto"/>
        <w:right w:val="none" w:sz="0" w:space="0" w:color="auto"/>
      </w:divBdr>
    </w:div>
    <w:div w:id="135028321">
      <w:bodyDiv w:val="1"/>
      <w:marLeft w:val="0"/>
      <w:marRight w:val="0"/>
      <w:marTop w:val="0"/>
      <w:marBottom w:val="0"/>
      <w:divBdr>
        <w:top w:val="none" w:sz="0" w:space="0" w:color="auto"/>
        <w:left w:val="none" w:sz="0" w:space="0" w:color="auto"/>
        <w:bottom w:val="none" w:sz="0" w:space="0" w:color="auto"/>
        <w:right w:val="none" w:sz="0" w:space="0" w:color="auto"/>
      </w:divBdr>
    </w:div>
    <w:div w:id="532811498">
      <w:bodyDiv w:val="1"/>
      <w:marLeft w:val="0"/>
      <w:marRight w:val="0"/>
      <w:marTop w:val="0"/>
      <w:marBottom w:val="0"/>
      <w:divBdr>
        <w:top w:val="none" w:sz="0" w:space="0" w:color="auto"/>
        <w:left w:val="none" w:sz="0" w:space="0" w:color="auto"/>
        <w:bottom w:val="none" w:sz="0" w:space="0" w:color="auto"/>
        <w:right w:val="none" w:sz="0" w:space="0" w:color="auto"/>
      </w:divBdr>
    </w:div>
    <w:div w:id="732199785">
      <w:bodyDiv w:val="1"/>
      <w:marLeft w:val="0"/>
      <w:marRight w:val="0"/>
      <w:marTop w:val="0"/>
      <w:marBottom w:val="0"/>
      <w:divBdr>
        <w:top w:val="none" w:sz="0" w:space="0" w:color="auto"/>
        <w:left w:val="none" w:sz="0" w:space="0" w:color="auto"/>
        <w:bottom w:val="none" w:sz="0" w:space="0" w:color="auto"/>
        <w:right w:val="none" w:sz="0" w:space="0" w:color="auto"/>
      </w:divBdr>
    </w:div>
    <w:div w:id="1131091853">
      <w:bodyDiv w:val="1"/>
      <w:marLeft w:val="0"/>
      <w:marRight w:val="0"/>
      <w:marTop w:val="0"/>
      <w:marBottom w:val="0"/>
      <w:divBdr>
        <w:top w:val="none" w:sz="0" w:space="0" w:color="auto"/>
        <w:left w:val="none" w:sz="0" w:space="0" w:color="auto"/>
        <w:bottom w:val="none" w:sz="0" w:space="0" w:color="auto"/>
        <w:right w:val="none" w:sz="0" w:space="0" w:color="auto"/>
      </w:divBdr>
    </w:div>
    <w:div w:id="1629972089">
      <w:bodyDiv w:val="1"/>
      <w:marLeft w:val="0"/>
      <w:marRight w:val="0"/>
      <w:marTop w:val="0"/>
      <w:marBottom w:val="0"/>
      <w:divBdr>
        <w:top w:val="none" w:sz="0" w:space="0" w:color="auto"/>
        <w:left w:val="none" w:sz="0" w:space="0" w:color="auto"/>
        <w:bottom w:val="none" w:sz="0" w:space="0" w:color="auto"/>
        <w:right w:val="none" w:sz="0" w:space="0" w:color="auto"/>
      </w:divBdr>
    </w:div>
    <w:div w:id="1791245538">
      <w:bodyDiv w:val="1"/>
      <w:marLeft w:val="0"/>
      <w:marRight w:val="0"/>
      <w:marTop w:val="0"/>
      <w:marBottom w:val="0"/>
      <w:divBdr>
        <w:top w:val="none" w:sz="0" w:space="0" w:color="auto"/>
        <w:left w:val="none" w:sz="0" w:space="0" w:color="auto"/>
        <w:bottom w:val="none" w:sz="0" w:space="0" w:color="auto"/>
        <w:right w:val="none" w:sz="0" w:space="0" w:color="auto"/>
      </w:divBdr>
    </w:div>
    <w:div w:id="1898585835">
      <w:bodyDiv w:val="1"/>
      <w:marLeft w:val="0"/>
      <w:marRight w:val="0"/>
      <w:marTop w:val="0"/>
      <w:marBottom w:val="0"/>
      <w:divBdr>
        <w:top w:val="none" w:sz="0" w:space="0" w:color="auto"/>
        <w:left w:val="none" w:sz="0" w:space="0" w:color="auto"/>
        <w:bottom w:val="none" w:sz="0" w:space="0" w:color="auto"/>
        <w:right w:val="none" w:sz="0" w:space="0" w:color="auto"/>
      </w:divBdr>
    </w:div>
    <w:div w:id="20071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hovica.hr/" TargetMode="External"/><Relationship Id="rId5" Type="http://schemas.openxmlformats.org/officeDocument/2006/relationships/webSettings" Target="webSettings.xml"/><Relationship Id="rId10" Type="http://schemas.openxmlformats.org/officeDocument/2006/relationships/hyperlink" Target="mailto:opcina-orehovica@ck.t-com.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54C4-F585-4B77-BC40-F6485CBB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4088</Words>
  <Characters>23308</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27342</CharactersWithSpaces>
  <SharedDoc>false</SharedDoc>
  <HLinks>
    <vt:vector size="12" baseType="variant">
      <vt:variant>
        <vt:i4>65539</vt:i4>
      </vt:variant>
      <vt:variant>
        <vt:i4>3</vt:i4>
      </vt:variant>
      <vt:variant>
        <vt:i4>0</vt:i4>
      </vt:variant>
      <vt:variant>
        <vt:i4>5</vt:i4>
      </vt:variant>
      <vt:variant>
        <vt:lpwstr>http://www.orehovica.hr/</vt:lpwstr>
      </vt:variant>
      <vt:variant>
        <vt:lpwstr/>
      </vt:variant>
      <vt:variant>
        <vt:i4>1769598</vt:i4>
      </vt:variant>
      <vt:variant>
        <vt:i4>0</vt:i4>
      </vt:variant>
      <vt:variant>
        <vt:i4>0</vt:i4>
      </vt:variant>
      <vt:variant>
        <vt:i4>5</vt:i4>
      </vt:variant>
      <vt:variant>
        <vt:lpwstr>mailto:opcina-orehovica@ck.t-com.hr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Veriton</cp:lastModifiedBy>
  <cp:revision>6</cp:revision>
  <cp:lastPrinted>2016-12-27T07:51:00Z</cp:lastPrinted>
  <dcterms:created xsi:type="dcterms:W3CDTF">2016-12-27T07:46:00Z</dcterms:created>
  <dcterms:modified xsi:type="dcterms:W3CDTF">2016-12-29T06:32:00Z</dcterms:modified>
</cp:coreProperties>
</file>